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2159" w:rsidRPr="005A2CF7" w:rsidRDefault="008C5CEB" w:rsidP="006E2159">
      <w:pPr>
        <w:widowControl w:val="0"/>
        <w:autoSpaceDE w:val="0"/>
        <w:autoSpaceDN w:val="0"/>
        <w:adjustRightInd w:val="0"/>
        <w:spacing w:line="360" w:lineRule="auto"/>
        <w:jc w:val="right"/>
        <w:rPr>
          <w:b/>
          <w:bCs/>
        </w:rPr>
      </w:pPr>
      <w:r>
        <w:rPr>
          <w:b/>
          <w:bCs/>
        </w:rPr>
        <w:tab/>
      </w:r>
      <w:r w:rsidR="00AE38EA" w:rsidRPr="005A2CF7">
        <w:rPr>
          <w:b/>
          <w:bCs/>
        </w:rPr>
        <w:t xml:space="preserve">Załącznik Nr </w:t>
      </w:r>
      <w:r w:rsidR="00515AE6">
        <w:rPr>
          <w:b/>
          <w:bCs/>
        </w:rPr>
        <w:t xml:space="preserve">5 do </w:t>
      </w:r>
      <w:r w:rsidR="00AE38EA" w:rsidRPr="005A2CF7">
        <w:rPr>
          <w:b/>
          <w:bCs/>
        </w:rPr>
        <w:t xml:space="preserve"> </w:t>
      </w:r>
      <w:r w:rsidR="006E2159" w:rsidRPr="005A2CF7">
        <w:rPr>
          <w:b/>
          <w:bCs/>
        </w:rPr>
        <w:t xml:space="preserve"> SIWZ</w:t>
      </w:r>
    </w:p>
    <w:p w:rsidR="00515AE6" w:rsidRDefault="00515AE6" w:rsidP="00515AE6">
      <w:pPr>
        <w:pStyle w:val="Nagwek2"/>
        <w:ind w:left="0" w:firstLine="0"/>
        <w:jc w:val="center"/>
        <w:rPr>
          <w:b/>
          <w:i/>
          <w:sz w:val="24"/>
          <w:szCs w:val="24"/>
        </w:rPr>
      </w:pPr>
      <w:r>
        <w:rPr>
          <w:b/>
          <w:i/>
          <w:sz w:val="24"/>
          <w:szCs w:val="24"/>
        </w:rPr>
        <w:t>Umowa /projekt/usługi</w:t>
      </w:r>
    </w:p>
    <w:p w:rsidR="00515AE6" w:rsidRDefault="00515AE6" w:rsidP="00515AE6">
      <w:pPr>
        <w:pStyle w:val="Standard"/>
        <w:tabs>
          <w:tab w:val="left" w:pos="0"/>
        </w:tabs>
        <w:autoSpaceDE w:val="0"/>
        <w:spacing w:after="60"/>
        <w:rPr>
          <w:i/>
        </w:rPr>
      </w:pPr>
      <w:r>
        <w:rPr>
          <w:b/>
          <w:bCs/>
          <w:i/>
          <w:color w:val="FF0000"/>
        </w:rPr>
        <w:tab/>
      </w:r>
      <w:r>
        <w:rPr>
          <w:b/>
          <w:bCs/>
          <w:i/>
          <w:color w:val="FF0000"/>
        </w:rPr>
        <w:tab/>
      </w:r>
      <w:r>
        <w:rPr>
          <w:b/>
          <w:bCs/>
          <w:i/>
          <w:color w:val="FF0000"/>
        </w:rPr>
        <w:tab/>
      </w:r>
      <w:r>
        <w:rPr>
          <w:b/>
          <w:bCs/>
          <w:i/>
          <w:color w:val="FF0000"/>
        </w:rPr>
        <w:tab/>
      </w:r>
      <w:r>
        <w:rPr>
          <w:b/>
          <w:bCs/>
          <w:i/>
          <w:color w:val="FF0000"/>
        </w:rPr>
        <w:tab/>
      </w:r>
      <w:r>
        <w:rPr>
          <w:b/>
          <w:bCs/>
          <w:i/>
        </w:rPr>
        <w:t xml:space="preserve">                                                          </w:t>
      </w:r>
      <w:r>
        <w:rPr>
          <w:b/>
          <w:bCs/>
          <w:i/>
        </w:rPr>
        <w:br/>
      </w:r>
      <w:r>
        <w:rPr>
          <w:i/>
        </w:rPr>
        <w:t>zawarta w Urszulinie w dniu ....................... 2017 r., pomiędzy:</w:t>
      </w:r>
    </w:p>
    <w:p w:rsidR="00515AE6" w:rsidRDefault="00515AE6" w:rsidP="00515AE6">
      <w:pPr>
        <w:pStyle w:val="Standard"/>
        <w:spacing w:after="60"/>
        <w:jc w:val="both"/>
        <w:rPr>
          <w:i/>
        </w:rPr>
      </w:pPr>
      <w:r>
        <w:rPr>
          <w:b/>
          <w:i/>
        </w:rPr>
        <w:t>Gminą Urszulin</w:t>
      </w:r>
      <w:r>
        <w:rPr>
          <w:i/>
        </w:rPr>
        <w:t xml:space="preserve"> ul. Kwiatowa 3522-234 Urszulin</w:t>
      </w:r>
    </w:p>
    <w:p w:rsidR="00515AE6" w:rsidRDefault="00515AE6" w:rsidP="00515AE6">
      <w:pPr>
        <w:pStyle w:val="Standard"/>
        <w:spacing w:after="60"/>
        <w:jc w:val="both"/>
        <w:rPr>
          <w:i/>
        </w:rPr>
      </w:pPr>
      <w:r>
        <w:rPr>
          <w:i/>
        </w:rPr>
        <w:t>reprezentowaną przez: Tomasza Antoniuka Wójta Gminy Urszulin</w:t>
      </w:r>
    </w:p>
    <w:p w:rsidR="00515AE6" w:rsidRDefault="00515AE6" w:rsidP="00515AE6">
      <w:pPr>
        <w:pStyle w:val="Tekstpodstawowy22"/>
        <w:spacing w:after="60" w:line="240" w:lineRule="auto"/>
        <w:jc w:val="both"/>
        <w:rPr>
          <w:i/>
          <w:sz w:val="24"/>
          <w:szCs w:val="24"/>
          <w:lang w:val="pl-PL"/>
        </w:rPr>
      </w:pPr>
      <w:r>
        <w:rPr>
          <w:i/>
          <w:sz w:val="24"/>
          <w:szCs w:val="24"/>
          <w:lang w:val="pl-PL"/>
        </w:rPr>
        <w:t>zwaną dalej Zamawiającym lub Stroną,</w:t>
      </w:r>
    </w:p>
    <w:p w:rsidR="00515AE6" w:rsidRDefault="00515AE6" w:rsidP="00515AE6">
      <w:pPr>
        <w:pStyle w:val="Tekstpodstawowy22"/>
        <w:spacing w:after="60" w:line="240" w:lineRule="auto"/>
        <w:jc w:val="both"/>
        <w:rPr>
          <w:b/>
          <w:i/>
          <w:sz w:val="24"/>
          <w:szCs w:val="24"/>
          <w:lang w:val="pl-PL"/>
        </w:rPr>
      </w:pPr>
      <w:r>
        <w:rPr>
          <w:i/>
          <w:sz w:val="24"/>
          <w:szCs w:val="24"/>
          <w:lang w:val="pl-PL"/>
        </w:rPr>
        <w:t>a</w:t>
      </w:r>
    </w:p>
    <w:p w:rsidR="00515AE6" w:rsidRDefault="00515AE6" w:rsidP="00515AE6">
      <w:pPr>
        <w:pStyle w:val="Tekstpodstawowy22"/>
        <w:spacing w:after="60" w:line="240" w:lineRule="auto"/>
        <w:jc w:val="both"/>
        <w:rPr>
          <w:i/>
          <w:sz w:val="24"/>
          <w:szCs w:val="24"/>
          <w:lang w:val="pl-PL"/>
        </w:rPr>
      </w:pPr>
      <w:r>
        <w:rPr>
          <w:i/>
          <w:sz w:val="24"/>
          <w:szCs w:val="24"/>
          <w:lang w:val="pl-PL"/>
        </w:rPr>
        <w:t>reprezentowaną przez:</w:t>
      </w:r>
    </w:p>
    <w:p w:rsidR="00515AE6" w:rsidRDefault="00515AE6" w:rsidP="00515AE6">
      <w:pPr>
        <w:pStyle w:val="Tekstpodstawowy22"/>
        <w:spacing w:after="60" w:line="240" w:lineRule="auto"/>
        <w:jc w:val="both"/>
        <w:rPr>
          <w:i/>
          <w:sz w:val="24"/>
          <w:szCs w:val="24"/>
          <w:lang w:val="pl-PL"/>
        </w:rPr>
      </w:pPr>
      <w:r>
        <w:rPr>
          <w:i/>
          <w:sz w:val="24"/>
          <w:szCs w:val="24"/>
          <w:lang w:val="pl-PL"/>
        </w:rPr>
        <w:t>zwaną dalej Wykonawcą lub Stroną</w:t>
      </w:r>
    </w:p>
    <w:p w:rsidR="00515AE6" w:rsidRDefault="00515AE6" w:rsidP="00515AE6">
      <w:pPr>
        <w:pStyle w:val="Standard"/>
        <w:autoSpaceDE w:val="0"/>
        <w:spacing w:after="60"/>
        <w:rPr>
          <w:i/>
        </w:rPr>
      </w:pPr>
      <w:r>
        <w:rPr>
          <w:i/>
        </w:rPr>
        <w:t>o następującej treści:</w:t>
      </w:r>
    </w:p>
    <w:p w:rsidR="00515AE6" w:rsidRDefault="00515AE6" w:rsidP="00515AE6">
      <w:pPr>
        <w:pStyle w:val="Standard"/>
        <w:autoSpaceDE w:val="0"/>
        <w:spacing w:line="360" w:lineRule="auto"/>
        <w:jc w:val="center"/>
      </w:pPr>
      <w:r>
        <w:rPr>
          <w:b/>
          <w:bCs/>
        </w:rPr>
        <w:t>§1  Przedmiot umowy</w:t>
      </w:r>
    </w:p>
    <w:p w:rsidR="004B3C20" w:rsidRPr="004B3C20" w:rsidRDefault="00515AE6" w:rsidP="004B3C20">
      <w:pPr>
        <w:jc w:val="both"/>
        <w:rPr>
          <w:b/>
        </w:rPr>
      </w:pPr>
      <w:r>
        <w:t xml:space="preserve">W wyniku rozstrzygniętego zapytania ofertowego, Zamawiający powierza, a Wykonawca przyjmuje do wykonania zadanie </w:t>
      </w:r>
      <w:r w:rsidRPr="004916E3">
        <w:t xml:space="preserve">pn.: </w:t>
      </w:r>
      <w:r w:rsidR="004B3C20" w:rsidRPr="004B3C20">
        <w:t>„Wykonanie i opracowanie kompletnej dokumentacji projektowej do uzyskania pozwolenia na budowę  budowy tras pieszo- rowerowych  oraz infrastruktury  na terenie Gminy Urszulin w ramach inwestycji „Budowa tras pieszo- rowerowych w otoczeniu Poleskiego Parku Narodowego”.</w:t>
      </w:r>
    </w:p>
    <w:p w:rsidR="00515AE6" w:rsidRPr="004916E3" w:rsidRDefault="00515AE6" w:rsidP="00515AE6">
      <w:pPr>
        <w:jc w:val="both"/>
        <w:rPr>
          <w:b/>
        </w:rPr>
      </w:pPr>
    </w:p>
    <w:p w:rsidR="00515AE6" w:rsidRDefault="00515AE6" w:rsidP="00515AE6">
      <w:pPr>
        <w:jc w:val="both"/>
      </w:pPr>
      <w:r>
        <w:rPr>
          <w:b/>
        </w:rPr>
        <w:t xml:space="preserve">1. Przedmiotem zamówienia jest sporządzenie dokumentacji (projektów budowlanych do </w:t>
      </w:r>
      <w:r w:rsidR="004B3C20">
        <w:rPr>
          <w:b/>
        </w:rPr>
        <w:t>uzyskania pozwolenia na budowę</w:t>
      </w:r>
      <w:r>
        <w:rPr>
          <w:b/>
        </w:rPr>
        <w:t xml:space="preserve">) dla </w:t>
      </w:r>
      <w:r w:rsidR="004B3C20">
        <w:rPr>
          <w:b/>
        </w:rPr>
        <w:t>dzie</w:t>
      </w:r>
      <w:r w:rsidR="001C14C4">
        <w:rPr>
          <w:b/>
        </w:rPr>
        <w:t>sięciu</w:t>
      </w:r>
      <w:r w:rsidR="004916E3">
        <w:rPr>
          <w:b/>
        </w:rPr>
        <w:t xml:space="preserve"> </w:t>
      </w:r>
      <w:r>
        <w:rPr>
          <w:b/>
        </w:rPr>
        <w:t>obiektów wymienionych w opisie przedmiotu zamówienia.</w:t>
      </w:r>
      <w:r>
        <w:t xml:space="preserve"> </w:t>
      </w:r>
    </w:p>
    <w:p w:rsidR="00515AE6" w:rsidRDefault="00515AE6" w:rsidP="00515AE6">
      <w:pPr>
        <w:pStyle w:val="Standard"/>
        <w:autoSpaceDE w:val="0"/>
        <w:spacing w:line="360" w:lineRule="auto"/>
        <w:jc w:val="center"/>
      </w:pPr>
      <w:r>
        <w:rPr>
          <w:b/>
          <w:bCs/>
        </w:rPr>
        <w:t xml:space="preserve">§ 2 Prawa autorskie </w:t>
      </w:r>
    </w:p>
    <w:p w:rsidR="00515AE6" w:rsidRDefault="00515AE6" w:rsidP="00515AE6">
      <w:pPr>
        <w:pStyle w:val="Standard"/>
        <w:numPr>
          <w:ilvl w:val="0"/>
          <w:numId w:val="29"/>
        </w:numPr>
        <w:tabs>
          <w:tab w:val="num" w:pos="284"/>
        </w:tabs>
        <w:autoSpaceDE w:val="0"/>
        <w:autoSpaceDN/>
        <w:ind w:left="284" w:hanging="284"/>
        <w:jc w:val="both"/>
      </w:pPr>
      <w:r>
        <w:t xml:space="preserve">Z chwilą dostarczenia Zamawiającemu przedmiotu zamówienia, o którym mowa w § 1 przechodzą na </w:t>
      </w:r>
      <w:r>
        <w:rPr>
          <w:color w:val="000000"/>
        </w:rPr>
        <w:t>Zamawiającego nieograniczone</w:t>
      </w:r>
      <w:r>
        <w:t xml:space="preserve"> autorskie prawa majątkowe do przedmiotu zamówienia, co uprawiania</w:t>
      </w:r>
      <w:r>
        <w:rPr>
          <w:color w:val="000000"/>
        </w:rPr>
        <w:t xml:space="preserve"> Zamawiającego</w:t>
      </w:r>
      <w:r>
        <w:t xml:space="preserve"> do korzystania z wszelkich publikacji (w tym wizerunków w nich zamieszczanych), ekspertyz, materiałów oraz treści internetowych przygotowywanych w ramach realizowanego zamówienia, bez ograniczeń czasowych i terytorialnych. Powyższe nie zwalnia Wykonawcy od odpowiedzialności za nienależyte wykonanie umowy, w tym od usunięcia stwierdzonych wad. </w:t>
      </w:r>
    </w:p>
    <w:p w:rsidR="00515AE6" w:rsidRDefault="00515AE6" w:rsidP="00515AE6">
      <w:pPr>
        <w:pStyle w:val="Standard"/>
        <w:numPr>
          <w:ilvl w:val="0"/>
          <w:numId w:val="29"/>
        </w:numPr>
        <w:tabs>
          <w:tab w:val="num" w:pos="284"/>
        </w:tabs>
        <w:autoSpaceDE w:val="0"/>
        <w:autoSpaceDN/>
        <w:ind w:left="284" w:hanging="284"/>
        <w:jc w:val="both"/>
      </w:pPr>
      <w:r>
        <w:t xml:space="preserve">Wraz z przeniesieniem autorskich praw majątkowych na </w:t>
      </w:r>
      <w:r>
        <w:rPr>
          <w:color w:val="000000"/>
        </w:rPr>
        <w:t xml:space="preserve">Zamawiającego </w:t>
      </w:r>
      <w:r>
        <w:t xml:space="preserve"> przechodzi wyłączne prawo zezwolenia na wykonywanie autorskiego prawa zależnego. Ponadto </w:t>
      </w:r>
      <w:r>
        <w:rPr>
          <w:color w:val="000000"/>
        </w:rPr>
        <w:t>Zamawiający</w:t>
      </w:r>
      <w:r>
        <w:t xml:space="preserve"> ma prawo do dokonywania zmian lub zlecenia powyższego osobom trzecim w opracowaniach będących przedmiotem zamówienia. </w:t>
      </w:r>
    </w:p>
    <w:p w:rsidR="00515AE6" w:rsidRPr="00515AE6" w:rsidRDefault="00515AE6" w:rsidP="00515AE6">
      <w:pPr>
        <w:pStyle w:val="Standard"/>
        <w:numPr>
          <w:ilvl w:val="0"/>
          <w:numId w:val="29"/>
        </w:numPr>
        <w:tabs>
          <w:tab w:val="num" w:pos="284"/>
        </w:tabs>
        <w:autoSpaceDE w:val="0"/>
        <w:autoSpaceDN/>
        <w:ind w:left="284" w:hanging="284"/>
        <w:jc w:val="both"/>
        <w:rPr>
          <w:rFonts w:cs="Times New Roman"/>
        </w:rPr>
      </w:pPr>
      <w:r>
        <w:t>Przeniesienie praw autorskich, o których mowa w ust.1 obejmuje pola eksploatacji: utrwalenie, zwielokrotnienie określoną techniką, wprowadzenie do obrotu, wprowadzenie do pamięci komputera, publiczne wykonanie albo publiczne odtworzenie, wystawienie, wyświetlenie, najem, dzierżawa, nadanie za pomocą wizji lub fonii przewodowej albo bezprzewodowej przez stację naziemną, nadanie za pośrednictwem satelity, równoczesne i integralne nadanie utworu nadawanego przez inną organizację radiową lub telewizyjną</w:t>
      </w:r>
      <w:r>
        <w:rPr>
          <w:b/>
        </w:rPr>
        <w:t xml:space="preserve">, </w:t>
      </w:r>
      <w:r>
        <w:t xml:space="preserve">co do jego </w:t>
      </w:r>
      <w:r w:rsidRPr="00515AE6">
        <w:rPr>
          <w:rFonts w:cs="Times New Roman"/>
        </w:rPr>
        <w:t>korzystania i rozporządzania, wynikające z ustawy z dnia 4 lutego 1995 r o prawie autorskim i prawach pokrewnych (</w:t>
      </w:r>
      <w:r w:rsidRPr="00515AE6">
        <w:rPr>
          <w:rFonts w:eastAsia="AMKNPG+Verdana" w:cs="Times New Roman"/>
          <w:color w:val="000000"/>
        </w:rPr>
        <w:t xml:space="preserve">tekst jednolity: Dz. U. 2000 r. Nr 80 poz. 904). </w:t>
      </w:r>
    </w:p>
    <w:p w:rsidR="00515AE6" w:rsidRPr="00515AE6" w:rsidRDefault="00515AE6" w:rsidP="00515AE6">
      <w:pPr>
        <w:pStyle w:val="Standard"/>
        <w:numPr>
          <w:ilvl w:val="0"/>
          <w:numId w:val="29"/>
        </w:numPr>
        <w:tabs>
          <w:tab w:val="num" w:pos="284"/>
        </w:tabs>
        <w:autoSpaceDE w:val="0"/>
        <w:autoSpaceDN/>
        <w:ind w:left="284" w:hanging="284"/>
        <w:jc w:val="both"/>
        <w:rPr>
          <w:rFonts w:cs="Times New Roman"/>
        </w:rPr>
      </w:pPr>
      <w:r w:rsidRPr="00515AE6">
        <w:rPr>
          <w:rFonts w:cs="Times New Roman"/>
        </w:rPr>
        <w:t>Przeniesienie autorskich praw majątkowych, w tym prawo do korzystania na polach eksploatacji oraz innych czynności zawartych w tym paragrafie, następuje w ramach wynagrodzenia określonego w § 4 ust.1.</w:t>
      </w:r>
    </w:p>
    <w:p w:rsidR="00515AE6" w:rsidRPr="00515AE6" w:rsidRDefault="00515AE6" w:rsidP="00515AE6">
      <w:pPr>
        <w:pStyle w:val="Standard"/>
        <w:numPr>
          <w:ilvl w:val="0"/>
          <w:numId w:val="29"/>
        </w:numPr>
        <w:tabs>
          <w:tab w:val="num" w:pos="284"/>
        </w:tabs>
        <w:autoSpaceDE w:val="0"/>
        <w:autoSpaceDN/>
        <w:ind w:left="284" w:hanging="284"/>
        <w:jc w:val="both"/>
        <w:rPr>
          <w:rFonts w:cs="Times New Roman"/>
        </w:rPr>
      </w:pPr>
      <w:r w:rsidRPr="00515AE6">
        <w:rPr>
          <w:rFonts w:cs="Times New Roman"/>
        </w:rPr>
        <w:t>Przedmiot wykonywanego zlecenia nie narusza praw osób trzecich.</w:t>
      </w:r>
    </w:p>
    <w:p w:rsidR="00515AE6" w:rsidRPr="00515AE6" w:rsidRDefault="00515AE6" w:rsidP="00515AE6">
      <w:pPr>
        <w:widowControl w:val="0"/>
        <w:numPr>
          <w:ilvl w:val="0"/>
          <w:numId w:val="30"/>
        </w:numPr>
        <w:tabs>
          <w:tab w:val="num" w:pos="284"/>
        </w:tabs>
        <w:suppressAutoHyphens/>
        <w:ind w:left="284" w:hanging="284"/>
        <w:jc w:val="both"/>
        <w:textAlignment w:val="baseline"/>
        <w:rPr>
          <w:bCs/>
        </w:rPr>
      </w:pPr>
      <w:r w:rsidRPr="00515AE6">
        <w:t xml:space="preserve">Zamawiający zobowiązuje się do respektowania autorskich praw osobistych osób działających w imieniu Wykonawcy, w szczególności zobowiązuje się do oznaczania autorstwa </w:t>
      </w:r>
      <w:r w:rsidRPr="00515AE6">
        <w:rPr>
          <w:bCs/>
        </w:rPr>
        <w:t xml:space="preserve">wszelkich </w:t>
      </w:r>
      <w:r w:rsidRPr="00515AE6">
        <w:rPr>
          <w:bCs/>
        </w:rPr>
        <w:lastRenderedPageBreak/>
        <w:t>publikacji przygotowanych w ramach realizowanego zamówienia</w:t>
      </w:r>
      <w:r w:rsidRPr="00515AE6">
        <w:t xml:space="preserve"> oraz ich rzetelnego wykorzystywania.</w:t>
      </w:r>
    </w:p>
    <w:p w:rsidR="00515AE6" w:rsidRPr="00515AE6" w:rsidRDefault="00515AE6" w:rsidP="00515AE6">
      <w:pPr>
        <w:widowControl w:val="0"/>
        <w:numPr>
          <w:ilvl w:val="0"/>
          <w:numId w:val="30"/>
        </w:numPr>
        <w:tabs>
          <w:tab w:val="num" w:pos="284"/>
        </w:tabs>
        <w:suppressAutoHyphens/>
        <w:ind w:left="284" w:hanging="284"/>
        <w:jc w:val="both"/>
        <w:textAlignment w:val="baseline"/>
      </w:pPr>
      <w:r w:rsidRPr="00515AE6">
        <w:rPr>
          <w:bCs/>
        </w:rPr>
        <w:t xml:space="preserve">Wykonawca jest odpowiedzialny względem Zamawiającego za wszelkie wady prawne projektu, a w szczególności za ewentualne roszczenia osób trzecich wynikające z naruszenia praw własności intelektualnej, w tym za nieprzestrzeganie przepisów </w:t>
      </w:r>
      <w:r w:rsidRPr="00515AE6">
        <w:rPr>
          <w:bCs/>
          <w:iCs/>
        </w:rPr>
        <w:t>ustawy z dnia 4 lutego 1994 r. o prawie autorskim i prawach pokrewnych</w:t>
      </w:r>
      <w:r w:rsidRPr="00515AE6">
        <w:rPr>
          <w:bCs/>
          <w:i/>
          <w:iCs/>
        </w:rPr>
        <w:t xml:space="preserve"> </w:t>
      </w:r>
      <w:r w:rsidRPr="00515AE6">
        <w:rPr>
          <w:bCs/>
        </w:rPr>
        <w:t xml:space="preserve">(Dz. U. z 2006 r. Nr 90, poz. 631, z </w:t>
      </w:r>
      <w:proofErr w:type="spellStart"/>
      <w:r w:rsidRPr="00515AE6">
        <w:rPr>
          <w:bCs/>
        </w:rPr>
        <w:t>późn</w:t>
      </w:r>
      <w:proofErr w:type="spellEnd"/>
      <w:r w:rsidRPr="00515AE6">
        <w:rPr>
          <w:bCs/>
        </w:rPr>
        <w:t>. zm.) w związku z wykonywaniem zamówienia .</w:t>
      </w:r>
    </w:p>
    <w:p w:rsidR="00515AE6" w:rsidRPr="00515AE6" w:rsidRDefault="00515AE6" w:rsidP="00515AE6">
      <w:pPr>
        <w:pStyle w:val="Standard"/>
        <w:tabs>
          <w:tab w:val="num" w:pos="284"/>
        </w:tabs>
        <w:autoSpaceDE w:val="0"/>
        <w:ind w:left="284" w:hanging="284"/>
        <w:rPr>
          <w:rFonts w:cs="Times New Roman"/>
        </w:rPr>
      </w:pPr>
    </w:p>
    <w:p w:rsidR="00515AE6" w:rsidRPr="00515AE6" w:rsidRDefault="00515AE6" w:rsidP="00515AE6">
      <w:pPr>
        <w:pStyle w:val="Standard"/>
        <w:autoSpaceDE w:val="0"/>
        <w:spacing w:line="360" w:lineRule="auto"/>
        <w:jc w:val="center"/>
        <w:rPr>
          <w:rFonts w:cs="Times New Roman"/>
        </w:rPr>
      </w:pPr>
      <w:r w:rsidRPr="00515AE6">
        <w:rPr>
          <w:rFonts w:cs="Times New Roman"/>
          <w:b/>
          <w:bCs/>
        </w:rPr>
        <w:t>§3 Terminy  realizacji</w:t>
      </w:r>
    </w:p>
    <w:p w:rsidR="00515AE6" w:rsidRPr="00515AE6" w:rsidRDefault="00515AE6" w:rsidP="00515AE6">
      <w:pPr>
        <w:pStyle w:val="Textbody"/>
        <w:numPr>
          <w:ilvl w:val="2"/>
          <w:numId w:val="31"/>
        </w:numPr>
        <w:tabs>
          <w:tab w:val="clear" w:pos="1440"/>
          <w:tab w:val="left" w:pos="426"/>
          <w:tab w:val="num" w:pos="2370"/>
        </w:tabs>
        <w:autoSpaceDE w:val="0"/>
        <w:spacing w:after="0" w:line="240" w:lineRule="auto"/>
        <w:ind w:left="426" w:hanging="426"/>
        <w:rPr>
          <w:b/>
          <w:bCs/>
          <w:sz w:val="24"/>
          <w:szCs w:val="24"/>
          <w:lang w:val="pl-PL"/>
        </w:rPr>
      </w:pPr>
      <w:r w:rsidRPr="00515AE6">
        <w:rPr>
          <w:sz w:val="24"/>
          <w:szCs w:val="24"/>
          <w:lang w:val="pl-PL"/>
        </w:rPr>
        <w:t xml:space="preserve">Wykonawca  wykona  przedmiot zamówienia opisany w §1 w terminie do </w:t>
      </w:r>
      <w:r w:rsidR="00C7078F">
        <w:rPr>
          <w:sz w:val="24"/>
          <w:szCs w:val="24"/>
          <w:lang w:val="pl-PL"/>
        </w:rPr>
        <w:t>31</w:t>
      </w:r>
      <w:r w:rsidRPr="00515AE6">
        <w:rPr>
          <w:sz w:val="24"/>
          <w:szCs w:val="24"/>
          <w:lang w:val="pl-PL"/>
        </w:rPr>
        <w:t xml:space="preserve"> lipca 2017 r. </w:t>
      </w:r>
    </w:p>
    <w:p w:rsidR="00515AE6" w:rsidRPr="00515AE6" w:rsidRDefault="00515AE6" w:rsidP="00515AE6">
      <w:pPr>
        <w:pStyle w:val="Standard"/>
        <w:autoSpaceDE w:val="0"/>
        <w:jc w:val="center"/>
        <w:rPr>
          <w:rFonts w:cs="Times New Roman"/>
        </w:rPr>
      </w:pPr>
      <w:r w:rsidRPr="00515AE6">
        <w:rPr>
          <w:rFonts w:cs="Times New Roman"/>
          <w:b/>
          <w:bCs/>
        </w:rPr>
        <w:t>§4  Wynagrodzenie</w:t>
      </w:r>
    </w:p>
    <w:p w:rsidR="00515AE6" w:rsidRPr="00515AE6" w:rsidRDefault="00515AE6" w:rsidP="00515AE6">
      <w:pPr>
        <w:jc w:val="both"/>
      </w:pPr>
      <w:r w:rsidRPr="00515AE6">
        <w:t>1.</w:t>
      </w:r>
      <w:r w:rsidRPr="00515AE6">
        <w:tab/>
        <w:t>Strony ustalają wynagrodzenie ryczałtowe za wykonanie przedmiotu umowy na kwotę w wysokości złotych  ………….  brutto po następujących cenach jednostkowych:</w:t>
      </w:r>
    </w:p>
    <w:p w:rsidR="00515AE6" w:rsidRPr="00515AE6" w:rsidRDefault="00515AE6" w:rsidP="00515AE6">
      <w:pPr>
        <w:pStyle w:val="Akapitzlist"/>
        <w:shd w:val="clear" w:color="auto" w:fill="FFFFFF"/>
        <w:ind w:left="0"/>
        <w:jc w:val="both"/>
        <w:rPr>
          <w:rFonts w:ascii="Times New Roman" w:hAnsi="Times New Roman"/>
          <w:sz w:val="24"/>
          <w:szCs w:val="24"/>
        </w:rPr>
      </w:pPr>
    </w:p>
    <w:p w:rsidR="00515AE6" w:rsidRPr="00515AE6" w:rsidRDefault="00515AE6" w:rsidP="00515AE6">
      <w:pPr>
        <w:pStyle w:val="Akapitzlist"/>
        <w:shd w:val="clear" w:color="auto" w:fill="FFFFFF"/>
        <w:jc w:val="both"/>
        <w:rPr>
          <w:rFonts w:ascii="Times New Roman" w:hAnsi="Times New Roman"/>
          <w:sz w:val="24"/>
          <w:szCs w:val="24"/>
        </w:rPr>
      </w:pPr>
      <w:r w:rsidRPr="00515AE6">
        <w:rPr>
          <w:rFonts w:ascii="Times New Roman" w:hAnsi="Times New Roman"/>
          <w:sz w:val="24"/>
          <w:szCs w:val="24"/>
        </w:rPr>
        <w:t>Zadanie nr 1 za następująca kwotę:</w:t>
      </w:r>
    </w:p>
    <w:p w:rsidR="00515AE6" w:rsidRPr="00515AE6" w:rsidRDefault="00515AE6" w:rsidP="00515AE6">
      <w:pPr>
        <w:pStyle w:val="Akapitzlist"/>
        <w:shd w:val="clear" w:color="auto" w:fill="FFFFFF"/>
        <w:jc w:val="both"/>
        <w:rPr>
          <w:rFonts w:ascii="Times New Roman" w:hAnsi="Times New Roman"/>
          <w:sz w:val="24"/>
          <w:szCs w:val="24"/>
        </w:rPr>
      </w:pPr>
      <w:r w:rsidRPr="00515AE6">
        <w:rPr>
          <w:rFonts w:ascii="Times New Roman" w:hAnsi="Times New Roman"/>
          <w:sz w:val="24"/>
          <w:szCs w:val="24"/>
        </w:rPr>
        <w:t>1)</w:t>
      </w:r>
      <w:r w:rsidRPr="00515AE6">
        <w:rPr>
          <w:rFonts w:ascii="Times New Roman" w:hAnsi="Times New Roman"/>
          <w:sz w:val="24"/>
          <w:szCs w:val="24"/>
        </w:rPr>
        <w:tab/>
        <w:t>netto: ....................................................zł</w:t>
      </w:r>
    </w:p>
    <w:p w:rsidR="00515AE6" w:rsidRPr="00515AE6" w:rsidRDefault="00515AE6" w:rsidP="00515AE6">
      <w:pPr>
        <w:pStyle w:val="Akapitzlist"/>
        <w:shd w:val="clear" w:color="auto" w:fill="FFFFFF"/>
        <w:jc w:val="both"/>
        <w:rPr>
          <w:rFonts w:ascii="Times New Roman" w:hAnsi="Times New Roman"/>
          <w:sz w:val="24"/>
          <w:szCs w:val="24"/>
        </w:rPr>
      </w:pPr>
      <w:r w:rsidRPr="00515AE6">
        <w:rPr>
          <w:rFonts w:ascii="Times New Roman" w:hAnsi="Times New Roman"/>
          <w:sz w:val="24"/>
          <w:szCs w:val="24"/>
        </w:rPr>
        <w:t>/słownie: ......................................................................................................./</w:t>
      </w:r>
    </w:p>
    <w:p w:rsidR="00515AE6" w:rsidRPr="00515AE6" w:rsidRDefault="00515AE6" w:rsidP="00515AE6">
      <w:pPr>
        <w:pStyle w:val="Akapitzlist"/>
        <w:shd w:val="clear" w:color="auto" w:fill="FFFFFF"/>
        <w:jc w:val="both"/>
        <w:rPr>
          <w:rFonts w:ascii="Times New Roman" w:hAnsi="Times New Roman"/>
          <w:sz w:val="24"/>
          <w:szCs w:val="24"/>
        </w:rPr>
      </w:pPr>
      <w:r w:rsidRPr="00515AE6">
        <w:rPr>
          <w:rFonts w:ascii="Times New Roman" w:hAnsi="Times New Roman"/>
          <w:sz w:val="24"/>
          <w:szCs w:val="24"/>
        </w:rPr>
        <w:t>2)</w:t>
      </w:r>
      <w:r w:rsidRPr="00515AE6">
        <w:rPr>
          <w:rFonts w:ascii="Times New Roman" w:hAnsi="Times New Roman"/>
          <w:sz w:val="24"/>
          <w:szCs w:val="24"/>
        </w:rPr>
        <w:tab/>
        <w:t>brutto: ..................................................zł</w:t>
      </w:r>
    </w:p>
    <w:p w:rsidR="00515AE6" w:rsidRPr="00515AE6" w:rsidRDefault="00515AE6" w:rsidP="00515AE6">
      <w:pPr>
        <w:pStyle w:val="Akapitzlist"/>
        <w:shd w:val="clear" w:color="auto" w:fill="FFFFFF"/>
        <w:jc w:val="both"/>
        <w:rPr>
          <w:rFonts w:ascii="Times New Roman" w:hAnsi="Times New Roman"/>
          <w:sz w:val="24"/>
          <w:szCs w:val="24"/>
        </w:rPr>
      </w:pPr>
      <w:r w:rsidRPr="00515AE6">
        <w:rPr>
          <w:rFonts w:ascii="Times New Roman" w:hAnsi="Times New Roman"/>
          <w:sz w:val="24"/>
          <w:szCs w:val="24"/>
        </w:rPr>
        <w:t>/słownie: ....................................................................................................../</w:t>
      </w:r>
    </w:p>
    <w:p w:rsidR="00515AE6" w:rsidRPr="00515AE6" w:rsidRDefault="00515AE6" w:rsidP="00515AE6">
      <w:pPr>
        <w:pStyle w:val="Akapitzlist"/>
        <w:shd w:val="clear" w:color="auto" w:fill="FFFFFF"/>
        <w:jc w:val="both"/>
        <w:rPr>
          <w:rFonts w:ascii="Times New Roman" w:hAnsi="Times New Roman"/>
          <w:sz w:val="24"/>
          <w:szCs w:val="24"/>
        </w:rPr>
      </w:pPr>
      <w:r w:rsidRPr="00515AE6">
        <w:rPr>
          <w:rFonts w:ascii="Times New Roman" w:hAnsi="Times New Roman"/>
          <w:sz w:val="24"/>
          <w:szCs w:val="24"/>
        </w:rPr>
        <w:t xml:space="preserve">    -   w tym podatek VAT w wysokości ...................% tj. ..................................zł,</w:t>
      </w:r>
    </w:p>
    <w:p w:rsidR="00515AE6" w:rsidRPr="00515AE6" w:rsidRDefault="00515AE6" w:rsidP="00515AE6">
      <w:pPr>
        <w:pStyle w:val="Akapitzlist"/>
        <w:shd w:val="clear" w:color="auto" w:fill="FFFFFF"/>
        <w:jc w:val="both"/>
        <w:rPr>
          <w:rFonts w:ascii="Times New Roman" w:hAnsi="Times New Roman"/>
          <w:sz w:val="24"/>
          <w:szCs w:val="24"/>
        </w:rPr>
      </w:pPr>
      <w:r w:rsidRPr="00515AE6">
        <w:rPr>
          <w:rFonts w:ascii="Times New Roman" w:hAnsi="Times New Roman"/>
          <w:sz w:val="24"/>
          <w:szCs w:val="24"/>
        </w:rPr>
        <w:t>Zadanie nr 2 za następująca kwotę:</w:t>
      </w:r>
    </w:p>
    <w:p w:rsidR="00515AE6" w:rsidRPr="00515AE6" w:rsidRDefault="00515AE6" w:rsidP="00515AE6">
      <w:pPr>
        <w:pStyle w:val="Akapitzlist"/>
        <w:shd w:val="clear" w:color="auto" w:fill="FFFFFF"/>
        <w:jc w:val="both"/>
        <w:rPr>
          <w:rFonts w:ascii="Times New Roman" w:hAnsi="Times New Roman"/>
          <w:sz w:val="24"/>
          <w:szCs w:val="24"/>
        </w:rPr>
      </w:pPr>
      <w:r w:rsidRPr="00515AE6">
        <w:rPr>
          <w:rFonts w:ascii="Times New Roman" w:hAnsi="Times New Roman"/>
          <w:sz w:val="24"/>
          <w:szCs w:val="24"/>
        </w:rPr>
        <w:t>1)</w:t>
      </w:r>
      <w:r w:rsidRPr="00515AE6">
        <w:rPr>
          <w:rFonts w:ascii="Times New Roman" w:hAnsi="Times New Roman"/>
          <w:sz w:val="24"/>
          <w:szCs w:val="24"/>
        </w:rPr>
        <w:tab/>
        <w:t>netto: ....................................................zł</w:t>
      </w:r>
    </w:p>
    <w:p w:rsidR="00515AE6" w:rsidRPr="00515AE6" w:rsidRDefault="00515AE6" w:rsidP="00515AE6">
      <w:pPr>
        <w:pStyle w:val="Akapitzlist"/>
        <w:shd w:val="clear" w:color="auto" w:fill="FFFFFF"/>
        <w:jc w:val="both"/>
        <w:rPr>
          <w:rFonts w:ascii="Times New Roman" w:hAnsi="Times New Roman"/>
          <w:sz w:val="24"/>
          <w:szCs w:val="24"/>
        </w:rPr>
      </w:pPr>
      <w:r w:rsidRPr="00515AE6">
        <w:rPr>
          <w:rFonts w:ascii="Times New Roman" w:hAnsi="Times New Roman"/>
          <w:sz w:val="24"/>
          <w:szCs w:val="24"/>
        </w:rPr>
        <w:t>/słownie: ......................................................................................................./</w:t>
      </w:r>
    </w:p>
    <w:p w:rsidR="00515AE6" w:rsidRPr="00515AE6" w:rsidRDefault="00515AE6" w:rsidP="00515AE6">
      <w:pPr>
        <w:pStyle w:val="Akapitzlist"/>
        <w:shd w:val="clear" w:color="auto" w:fill="FFFFFF"/>
        <w:jc w:val="both"/>
        <w:rPr>
          <w:rFonts w:ascii="Times New Roman" w:hAnsi="Times New Roman"/>
          <w:sz w:val="24"/>
          <w:szCs w:val="24"/>
        </w:rPr>
      </w:pPr>
      <w:r w:rsidRPr="00515AE6">
        <w:rPr>
          <w:rFonts w:ascii="Times New Roman" w:hAnsi="Times New Roman"/>
          <w:sz w:val="24"/>
          <w:szCs w:val="24"/>
        </w:rPr>
        <w:t>2)</w:t>
      </w:r>
      <w:r w:rsidRPr="00515AE6">
        <w:rPr>
          <w:rFonts w:ascii="Times New Roman" w:hAnsi="Times New Roman"/>
          <w:sz w:val="24"/>
          <w:szCs w:val="24"/>
        </w:rPr>
        <w:tab/>
        <w:t>brutto: ..................................................zł</w:t>
      </w:r>
    </w:p>
    <w:p w:rsidR="00515AE6" w:rsidRPr="00515AE6" w:rsidRDefault="00515AE6" w:rsidP="00515AE6">
      <w:pPr>
        <w:pStyle w:val="Akapitzlist"/>
        <w:shd w:val="clear" w:color="auto" w:fill="FFFFFF"/>
        <w:jc w:val="both"/>
        <w:rPr>
          <w:rFonts w:ascii="Times New Roman" w:hAnsi="Times New Roman"/>
          <w:sz w:val="24"/>
          <w:szCs w:val="24"/>
        </w:rPr>
      </w:pPr>
      <w:r w:rsidRPr="00515AE6">
        <w:rPr>
          <w:rFonts w:ascii="Times New Roman" w:hAnsi="Times New Roman"/>
          <w:sz w:val="24"/>
          <w:szCs w:val="24"/>
        </w:rPr>
        <w:t>/słownie: ....................................................................................................../</w:t>
      </w:r>
    </w:p>
    <w:p w:rsidR="00515AE6" w:rsidRPr="00515AE6" w:rsidRDefault="00515AE6" w:rsidP="00515AE6">
      <w:pPr>
        <w:pStyle w:val="Akapitzlist"/>
        <w:shd w:val="clear" w:color="auto" w:fill="FFFFFF"/>
        <w:jc w:val="both"/>
        <w:rPr>
          <w:rFonts w:ascii="Times New Roman" w:hAnsi="Times New Roman"/>
          <w:sz w:val="24"/>
          <w:szCs w:val="24"/>
        </w:rPr>
      </w:pPr>
      <w:r w:rsidRPr="00515AE6">
        <w:rPr>
          <w:rFonts w:ascii="Times New Roman" w:hAnsi="Times New Roman"/>
          <w:sz w:val="24"/>
          <w:szCs w:val="24"/>
        </w:rPr>
        <w:t xml:space="preserve">    -   w tym podatek VAT w wysokości ...................% tj. ..................................zł,</w:t>
      </w:r>
    </w:p>
    <w:p w:rsidR="00515AE6" w:rsidRPr="00515AE6" w:rsidRDefault="00515AE6" w:rsidP="00515AE6">
      <w:pPr>
        <w:pStyle w:val="Akapitzlist"/>
        <w:shd w:val="clear" w:color="auto" w:fill="FFFFFF"/>
        <w:jc w:val="both"/>
        <w:rPr>
          <w:rFonts w:ascii="Times New Roman" w:hAnsi="Times New Roman"/>
          <w:sz w:val="24"/>
          <w:szCs w:val="24"/>
        </w:rPr>
      </w:pPr>
      <w:r w:rsidRPr="00515AE6">
        <w:rPr>
          <w:rFonts w:ascii="Times New Roman" w:hAnsi="Times New Roman"/>
          <w:sz w:val="24"/>
          <w:szCs w:val="24"/>
        </w:rPr>
        <w:t>Zadanie nr 3 za następująca kwotę:</w:t>
      </w:r>
    </w:p>
    <w:p w:rsidR="00515AE6" w:rsidRPr="00515AE6" w:rsidRDefault="00515AE6" w:rsidP="00515AE6">
      <w:pPr>
        <w:pStyle w:val="Akapitzlist"/>
        <w:shd w:val="clear" w:color="auto" w:fill="FFFFFF"/>
        <w:jc w:val="both"/>
        <w:rPr>
          <w:rFonts w:ascii="Times New Roman" w:hAnsi="Times New Roman"/>
          <w:sz w:val="24"/>
          <w:szCs w:val="24"/>
        </w:rPr>
      </w:pPr>
      <w:r w:rsidRPr="00515AE6">
        <w:rPr>
          <w:rFonts w:ascii="Times New Roman" w:hAnsi="Times New Roman"/>
          <w:sz w:val="24"/>
          <w:szCs w:val="24"/>
        </w:rPr>
        <w:t>1)</w:t>
      </w:r>
      <w:r w:rsidRPr="00515AE6">
        <w:rPr>
          <w:rFonts w:ascii="Times New Roman" w:hAnsi="Times New Roman"/>
          <w:sz w:val="24"/>
          <w:szCs w:val="24"/>
        </w:rPr>
        <w:tab/>
        <w:t>netto: ....................................................zł</w:t>
      </w:r>
    </w:p>
    <w:p w:rsidR="00515AE6" w:rsidRPr="00515AE6" w:rsidRDefault="00515AE6" w:rsidP="00515AE6">
      <w:pPr>
        <w:pStyle w:val="Akapitzlist"/>
        <w:shd w:val="clear" w:color="auto" w:fill="FFFFFF"/>
        <w:jc w:val="both"/>
        <w:rPr>
          <w:rFonts w:ascii="Times New Roman" w:hAnsi="Times New Roman"/>
          <w:sz w:val="24"/>
          <w:szCs w:val="24"/>
        </w:rPr>
      </w:pPr>
      <w:r w:rsidRPr="00515AE6">
        <w:rPr>
          <w:rFonts w:ascii="Times New Roman" w:hAnsi="Times New Roman"/>
          <w:sz w:val="24"/>
          <w:szCs w:val="24"/>
        </w:rPr>
        <w:t>/słownie: ......................................................................................................./</w:t>
      </w:r>
    </w:p>
    <w:p w:rsidR="00515AE6" w:rsidRPr="00515AE6" w:rsidRDefault="00515AE6" w:rsidP="00515AE6">
      <w:pPr>
        <w:pStyle w:val="Akapitzlist"/>
        <w:shd w:val="clear" w:color="auto" w:fill="FFFFFF"/>
        <w:jc w:val="both"/>
        <w:rPr>
          <w:rFonts w:ascii="Times New Roman" w:hAnsi="Times New Roman"/>
          <w:sz w:val="24"/>
          <w:szCs w:val="24"/>
        </w:rPr>
      </w:pPr>
      <w:r w:rsidRPr="00515AE6">
        <w:rPr>
          <w:rFonts w:ascii="Times New Roman" w:hAnsi="Times New Roman"/>
          <w:sz w:val="24"/>
          <w:szCs w:val="24"/>
        </w:rPr>
        <w:t>2)</w:t>
      </w:r>
      <w:r w:rsidRPr="00515AE6">
        <w:rPr>
          <w:rFonts w:ascii="Times New Roman" w:hAnsi="Times New Roman"/>
          <w:sz w:val="24"/>
          <w:szCs w:val="24"/>
        </w:rPr>
        <w:tab/>
        <w:t>brutto: ..................................................zł</w:t>
      </w:r>
    </w:p>
    <w:p w:rsidR="00515AE6" w:rsidRPr="00515AE6" w:rsidRDefault="00515AE6" w:rsidP="00515AE6">
      <w:pPr>
        <w:pStyle w:val="Akapitzlist"/>
        <w:shd w:val="clear" w:color="auto" w:fill="FFFFFF"/>
        <w:jc w:val="both"/>
        <w:rPr>
          <w:rFonts w:ascii="Times New Roman" w:hAnsi="Times New Roman"/>
          <w:sz w:val="24"/>
          <w:szCs w:val="24"/>
        </w:rPr>
      </w:pPr>
      <w:r w:rsidRPr="00515AE6">
        <w:rPr>
          <w:rFonts w:ascii="Times New Roman" w:hAnsi="Times New Roman"/>
          <w:sz w:val="24"/>
          <w:szCs w:val="24"/>
        </w:rPr>
        <w:t>/słownie: ....................................................................................................../</w:t>
      </w:r>
    </w:p>
    <w:p w:rsidR="00515AE6" w:rsidRPr="00515AE6" w:rsidRDefault="00515AE6" w:rsidP="00515AE6">
      <w:pPr>
        <w:pStyle w:val="Akapitzlist"/>
        <w:shd w:val="clear" w:color="auto" w:fill="FFFFFF"/>
        <w:jc w:val="both"/>
        <w:rPr>
          <w:rFonts w:ascii="Times New Roman" w:hAnsi="Times New Roman"/>
          <w:sz w:val="24"/>
          <w:szCs w:val="24"/>
        </w:rPr>
      </w:pPr>
      <w:r w:rsidRPr="00515AE6">
        <w:rPr>
          <w:rFonts w:ascii="Times New Roman" w:hAnsi="Times New Roman"/>
          <w:sz w:val="24"/>
          <w:szCs w:val="24"/>
        </w:rPr>
        <w:t xml:space="preserve">    -   w tym podatek VAT w wysokości ...................% tj. ..................................zł,</w:t>
      </w:r>
    </w:p>
    <w:p w:rsidR="00515AE6" w:rsidRPr="00515AE6" w:rsidRDefault="00515AE6" w:rsidP="00515AE6">
      <w:pPr>
        <w:pStyle w:val="Akapitzlist"/>
        <w:shd w:val="clear" w:color="auto" w:fill="FFFFFF"/>
        <w:jc w:val="both"/>
        <w:rPr>
          <w:rFonts w:ascii="Times New Roman" w:hAnsi="Times New Roman"/>
          <w:sz w:val="24"/>
          <w:szCs w:val="24"/>
        </w:rPr>
      </w:pPr>
    </w:p>
    <w:p w:rsidR="00515AE6" w:rsidRPr="00515AE6" w:rsidRDefault="00515AE6" w:rsidP="00515AE6">
      <w:pPr>
        <w:pStyle w:val="Akapitzlist"/>
        <w:shd w:val="clear" w:color="auto" w:fill="FFFFFF"/>
        <w:jc w:val="both"/>
        <w:rPr>
          <w:rFonts w:ascii="Times New Roman" w:hAnsi="Times New Roman"/>
          <w:sz w:val="24"/>
          <w:szCs w:val="24"/>
        </w:rPr>
      </w:pPr>
      <w:r w:rsidRPr="00515AE6">
        <w:rPr>
          <w:rFonts w:ascii="Times New Roman" w:hAnsi="Times New Roman"/>
          <w:sz w:val="24"/>
          <w:szCs w:val="24"/>
        </w:rPr>
        <w:t>Zadanie nr 4 za następująca kwotę:</w:t>
      </w:r>
    </w:p>
    <w:p w:rsidR="00515AE6" w:rsidRPr="00515AE6" w:rsidRDefault="00515AE6" w:rsidP="00515AE6">
      <w:pPr>
        <w:pStyle w:val="Akapitzlist"/>
        <w:shd w:val="clear" w:color="auto" w:fill="FFFFFF"/>
        <w:jc w:val="both"/>
        <w:rPr>
          <w:rFonts w:ascii="Times New Roman" w:hAnsi="Times New Roman"/>
          <w:sz w:val="24"/>
          <w:szCs w:val="24"/>
        </w:rPr>
      </w:pPr>
      <w:r w:rsidRPr="00515AE6">
        <w:rPr>
          <w:rFonts w:ascii="Times New Roman" w:hAnsi="Times New Roman"/>
          <w:sz w:val="24"/>
          <w:szCs w:val="24"/>
        </w:rPr>
        <w:t>1)</w:t>
      </w:r>
      <w:r w:rsidRPr="00515AE6">
        <w:rPr>
          <w:rFonts w:ascii="Times New Roman" w:hAnsi="Times New Roman"/>
          <w:sz w:val="24"/>
          <w:szCs w:val="24"/>
        </w:rPr>
        <w:tab/>
        <w:t>netto: ....................................................zł</w:t>
      </w:r>
    </w:p>
    <w:p w:rsidR="00515AE6" w:rsidRPr="00515AE6" w:rsidRDefault="00515AE6" w:rsidP="00515AE6">
      <w:pPr>
        <w:pStyle w:val="Akapitzlist"/>
        <w:shd w:val="clear" w:color="auto" w:fill="FFFFFF"/>
        <w:jc w:val="both"/>
        <w:rPr>
          <w:rFonts w:ascii="Times New Roman" w:hAnsi="Times New Roman"/>
          <w:sz w:val="24"/>
          <w:szCs w:val="24"/>
        </w:rPr>
      </w:pPr>
      <w:r w:rsidRPr="00515AE6">
        <w:rPr>
          <w:rFonts w:ascii="Times New Roman" w:hAnsi="Times New Roman"/>
          <w:sz w:val="24"/>
          <w:szCs w:val="24"/>
        </w:rPr>
        <w:t>/słownie: ......................................................................................................./</w:t>
      </w:r>
    </w:p>
    <w:p w:rsidR="00515AE6" w:rsidRPr="00515AE6" w:rsidRDefault="00515AE6" w:rsidP="00515AE6">
      <w:pPr>
        <w:pStyle w:val="Akapitzlist"/>
        <w:shd w:val="clear" w:color="auto" w:fill="FFFFFF"/>
        <w:jc w:val="both"/>
        <w:rPr>
          <w:rFonts w:ascii="Times New Roman" w:hAnsi="Times New Roman"/>
          <w:sz w:val="24"/>
          <w:szCs w:val="24"/>
        </w:rPr>
      </w:pPr>
      <w:r w:rsidRPr="00515AE6">
        <w:rPr>
          <w:rFonts w:ascii="Times New Roman" w:hAnsi="Times New Roman"/>
          <w:sz w:val="24"/>
          <w:szCs w:val="24"/>
        </w:rPr>
        <w:t>2)</w:t>
      </w:r>
      <w:r w:rsidRPr="00515AE6">
        <w:rPr>
          <w:rFonts w:ascii="Times New Roman" w:hAnsi="Times New Roman"/>
          <w:sz w:val="24"/>
          <w:szCs w:val="24"/>
        </w:rPr>
        <w:tab/>
        <w:t>brutto: ..................................................zł</w:t>
      </w:r>
    </w:p>
    <w:p w:rsidR="00515AE6" w:rsidRPr="00515AE6" w:rsidRDefault="00515AE6" w:rsidP="00515AE6">
      <w:pPr>
        <w:pStyle w:val="Akapitzlist"/>
        <w:shd w:val="clear" w:color="auto" w:fill="FFFFFF"/>
        <w:jc w:val="both"/>
        <w:rPr>
          <w:rFonts w:ascii="Times New Roman" w:hAnsi="Times New Roman"/>
          <w:sz w:val="24"/>
          <w:szCs w:val="24"/>
        </w:rPr>
      </w:pPr>
      <w:r w:rsidRPr="00515AE6">
        <w:rPr>
          <w:rFonts w:ascii="Times New Roman" w:hAnsi="Times New Roman"/>
          <w:sz w:val="24"/>
          <w:szCs w:val="24"/>
        </w:rPr>
        <w:t>/słownie: ....................................................................................................../</w:t>
      </w:r>
    </w:p>
    <w:p w:rsidR="00515AE6" w:rsidRDefault="00515AE6" w:rsidP="00515AE6">
      <w:pPr>
        <w:pStyle w:val="Akapitzlist"/>
        <w:shd w:val="clear" w:color="auto" w:fill="FFFFFF"/>
        <w:jc w:val="both"/>
        <w:rPr>
          <w:rFonts w:ascii="Times New Roman" w:hAnsi="Times New Roman"/>
          <w:sz w:val="24"/>
          <w:szCs w:val="24"/>
        </w:rPr>
      </w:pPr>
      <w:r w:rsidRPr="00515AE6">
        <w:rPr>
          <w:rFonts w:ascii="Times New Roman" w:hAnsi="Times New Roman"/>
          <w:sz w:val="24"/>
          <w:szCs w:val="24"/>
        </w:rPr>
        <w:t xml:space="preserve">    -   w tym podatek VAT w wysokości ...................% tj. ..................................zł,</w:t>
      </w:r>
    </w:p>
    <w:p w:rsidR="001C14C4" w:rsidRPr="001C14C4" w:rsidRDefault="001C14C4" w:rsidP="001C14C4">
      <w:pPr>
        <w:pStyle w:val="Akapitzlist"/>
        <w:shd w:val="clear" w:color="auto" w:fill="FFFFFF"/>
        <w:jc w:val="both"/>
        <w:rPr>
          <w:rFonts w:ascii="Times New Roman" w:hAnsi="Times New Roman"/>
          <w:sz w:val="24"/>
          <w:szCs w:val="24"/>
        </w:rPr>
      </w:pPr>
    </w:p>
    <w:p w:rsidR="001C14C4" w:rsidRPr="001C14C4" w:rsidRDefault="001C14C4" w:rsidP="001C14C4">
      <w:pPr>
        <w:pStyle w:val="Akapitzlist"/>
        <w:shd w:val="clear" w:color="auto" w:fill="FFFFFF"/>
        <w:jc w:val="both"/>
        <w:rPr>
          <w:rFonts w:ascii="Times New Roman" w:hAnsi="Times New Roman"/>
          <w:sz w:val="24"/>
          <w:szCs w:val="24"/>
        </w:rPr>
      </w:pPr>
      <w:r>
        <w:rPr>
          <w:rFonts w:ascii="Times New Roman" w:hAnsi="Times New Roman"/>
          <w:sz w:val="24"/>
          <w:szCs w:val="24"/>
        </w:rPr>
        <w:t>Zadanie nr 5</w:t>
      </w:r>
      <w:r w:rsidRPr="001C14C4">
        <w:rPr>
          <w:rFonts w:ascii="Times New Roman" w:hAnsi="Times New Roman"/>
          <w:sz w:val="24"/>
          <w:szCs w:val="24"/>
        </w:rPr>
        <w:t xml:space="preserve"> za następująca kwotę:</w:t>
      </w:r>
    </w:p>
    <w:p w:rsidR="001C14C4" w:rsidRPr="001C14C4" w:rsidRDefault="001C14C4" w:rsidP="001C14C4">
      <w:pPr>
        <w:pStyle w:val="Akapitzlist"/>
        <w:shd w:val="clear" w:color="auto" w:fill="FFFFFF"/>
        <w:jc w:val="both"/>
        <w:rPr>
          <w:rFonts w:ascii="Times New Roman" w:hAnsi="Times New Roman"/>
          <w:sz w:val="24"/>
          <w:szCs w:val="24"/>
        </w:rPr>
      </w:pPr>
      <w:r w:rsidRPr="001C14C4">
        <w:rPr>
          <w:rFonts w:ascii="Times New Roman" w:hAnsi="Times New Roman"/>
          <w:sz w:val="24"/>
          <w:szCs w:val="24"/>
        </w:rPr>
        <w:t>1)</w:t>
      </w:r>
      <w:r w:rsidRPr="001C14C4">
        <w:rPr>
          <w:rFonts w:ascii="Times New Roman" w:hAnsi="Times New Roman"/>
          <w:sz w:val="24"/>
          <w:szCs w:val="24"/>
        </w:rPr>
        <w:tab/>
        <w:t>netto: ....................................................zł</w:t>
      </w:r>
    </w:p>
    <w:p w:rsidR="001C14C4" w:rsidRPr="001C14C4" w:rsidRDefault="001C14C4" w:rsidP="001C14C4">
      <w:pPr>
        <w:pStyle w:val="Akapitzlist"/>
        <w:shd w:val="clear" w:color="auto" w:fill="FFFFFF"/>
        <w:jc w:val="both"/>
        <w:rPr>
          <w:rFonts w:ascii="Times New Roman" w:hAnsi="Times New Roman"/>
          <w:sz w:val="24"/>
          <w:szCs w:val="24"/>
        </w:rPr>
      </w:pPr>
      <w:r w:rsidRPr="001C14C4">
        <w:rPr>
          <w:rFonts w:ascii="Times New Roman" w:hAnsi="Times New Roman"/>
          <w:sz w:val="24"/>
          <w:szCs w:val="24"/>
        </w:rPr>
        <w:t>/słownie: ......................................................................................................./</w:t>
      </w:r>
    </w:p>
    <w:p w:rsidR="001C14C4" w:rsidRPr="001C14C4" w:rsidRDefault="001C14C4" w:rsidP="001C14C4">
      <w:pPr>
        <w:pStyle w:val="Akapitzlist"/>
        <w:shd w:val="clear" w:color="auto" w:fill="FFFFFF"/>
        <w:jc w:val="both"/>
        <w:rPr>
          <w:rFonts w:ascii="Times New Roman" w:hAnsi="Times New Roman"/>
          <w:sz w:val="24"/>
          <w:szCs w:val="24"/>
        </w:rPr>
      </w:pPr>
      <w:r w:rsidRPr="001C14C4">
        <w:rPr>
          <w:rFonts w:ascii="Times New Roman" w:hAnsi="Times New Roman"/>
          <w:sz w:val="24"/>
          <w:szCs w:val="24"/>
        </w:rPr>
        <w:t>2)</w:t>
      </w:r>
      <w:r w:rsidRPr="001C14C4">
        <w:rPr>
          <w:rFonts w:ascii="Times New Roman" w:hAnsi="Times New Roman"/>
          <w:sz w:val="24"/>
          <w:szCs w:val="24"/>
        </w:rPr>
        <w:tab/>
        <w:t>brutto: ..................................................zł</w:t>
      </w:r>
    </w:p>
    <w:p w:rsidR="001C14C4" w:rsidRPr="001C14C4" w:rsidRDefault="001C14C4" w:rsidP="001C14C4">
      <w:pPr>
        <w:pStyle w:val="Akapitzlist"/>
        <w:shd w:val="clear" w:color="auto" w:fill="FFFFFF"/>
        <w:jc w:val="both"/>
        <w:rPr>
          <w:rFonts w:ascii="Times New Roman" w:hAnsi="Times New Roman"/>
          <w:sz w:val="24"/>
          <w:szCs w:val="24"/>
        </w:rPr>
      </w:pPr>
      <w:r w:rsidRPr="001C14C4">
        <w:rPr>
          <w:rFonts w:ascii="Times New Roman" w:hAnsi="Times New Roman"/>
          <w:sz w:val="24"/>
          <w:szCs w:val="24"/>
        </w:rPr>
        <w:t>/słownie: ....................................................................................................../</w:t>
      </w:r>
    </w:p>
    <w:p w:rsidR="001C14C4" w:rsidRDefault="001C14C4" w:rsidP="001C14C4">
      <w:pPr>
        <w:pStyle w:val="Akapitzlist"/>
        <w:shd w:val="clear" w:color="auto" w:fill="FFFFFF"/>
        <w:jc w:val="both"/>
        <w:rPr>
          <w:rFonts w:ascii="Times New Roman" w:hAnsi="Times New Roman"/>
          <w:sz w:val="24"/>
          <w:szCs w:val="24"/>
        </w:rPr>
      </w:pPr>
      <w:r w:rsidRPr="001C14C4">
        <w:rPr>
          <w:rFonts w:ascii="Times New Roman" w:hAnsi="Times New Roman"/>
          <w:sz w:val="24"/>
          <w:szCs w:val="24"/>
        </w:rPr>
        <w:lastRenderedPageBreak/>
        <w:t xml:space="preserve">    -   w tym podatek VAT w wysokości ...................% tj. ..................................zł,</w:t>
      </w:r>
    </w:p>
    <w:p w:rsidR="001C14C4" w:rsidRPr="001C14C4" w:rsidRDefault="001C14C4" w:rsidP="001C14C4">
      <w:pPr>
        <w:pStyle w:val="Akapitzlist"/>
        <w:shd w:val="clear" w:color="auto" w:fill="FFFFFF"/>
        <w:jc w:val="both"/>
        <w:rPr>
          <w:rFonts w:ascii="Times New Roman" w:hAnsi="Times New Roman"/>
          <w:sz w:val="24"/>
          <w:szCs w:val="24"/>
        </w:rPr>
      </w:pPr>
    </w:p>
    <w:p w:rsidR="001C14C4" w:rsidRPr="001C14C4" w:rsidRDefault="001C14C4" w:rsidP="001C14C4">
      <w:pPr>
        <w:pStyle w:val="Akapitzlist"/>
        <w:shd w:val="clear" w:color="auto" w:fill="FFFFFF"/>
        <w:jc w:val="both"/>
        <w:rPr>
          <w:rFonts w:ascii="Times New Roman" w:hAnsi="Times New Roman"/>
          <w:sz w:val="24"/>
          <w:szCs w:val="24"/>
        </w:rPr>
      </w:pPr>
      <w:r w:rsidRPr="001C14C4">
        <w:rPr>
          <w:rFonts w:ascii="Times New Roman" w:hAnsi="Times New Roman"/>
          <w:sz w:val="24"/>
          <w:szCs w:val="24"/>
        </w:rPr>
        <w:t>Zadanie nr</w:t>
      </w:r>
      <w:r>
        <w:rPr>
          <w:rFonts w:ascii="Times New Roman" w:hAnsi="Times New Roman"/>
          <w:sz w:val="24"/>
          <w:szCs w:val="24"/>
        </w:rPr>
        <w:t xml:space="preserve"> 6</w:t>
      </w:r>
      <w:r w:rsidRPr="001C14C4">
        <w:rPr>
          <w:rFonts w:ascii="Times New Roman" w:hAnsi="Times New Roman"/>
          <w:sz w:val="24"/>
          <w:szCs w:val="24"/>
        </w:rPr>
        <w:t xml:space="preserve"> za następująca kwotę:</w:t>
      </w:r>
    </w:p>
    <w:p w:rsidR="001C14C4" w:rsidRPr="001C14C4" w:rsidRDefault="001C14C4" w:rsidP="001C14C4">
      <w:pPr>
        <w:pStyle w:val="Akapitzlist"/>
        <w:shd w:val="clear" w:color="auto" w:fill="FFFFFF"/>
        <w:jc w:val="both"/>
        <w:rPr>
          <w:rFonts w:ascii="Times New Roman" w:hAnsi="Times New Roman"/>
          <w:sz w:val="24"/>
          <w:szCs w:val="24"/>
        </w:rPr>
      </w:pPr>
      <w:r w:rsidRPr="001C14C4">
        <w:rPr>
          <w:rFonts w:ascii="Times New Roman" w:hAnsi="Times New Roman"/>
          <w:sz w:val="24"/>
          <w:szCs w:val="24"/>
        </w:rPr>
        <w:t>1)</w:t>
      </w:r>
      <w:r w:rsidRPr="001C14C4">
        <w:rPr>
          <w:rFonts w:ascii="Times New Roman" w:hAnsi="Times New Roman"/>
          <w:sz w:val="24"/>
          <w:szCs w:val="24"/>
        </w:rPr>
        <w:tab/>
        <w:t>netto: ....................................................zł</w:t>
      </w:r>
    </w:p>
    <w:p w:rsidR="001C14C4" w:rsidRPr="001C14C4" w:rsidRDefault="001C14C4" w:rsidP="001C14C4">
      <w:pPr>
        <w:pStyle w:val="Akapitzlist"/>
        <w:shd w:val="clear" w:color="auto" w:fill="FFFFFF"/>
        <w:jc w:val="both"/>
        <w:rPr>
          <w:rFonts w:ascii="Times New Roman" w:hAnsi="Times New Roman"/>
          <w:sz w:val="24"/>
          <w:szCs w:val="24"/>
        </w:rPr>
      </w:pPr>
      <w:r w:rsidRPr="001C14C4">
        <w:rPr>
          <w:rFonts w:ascii="Times New Roman" w:hAnsi="Times New Roman"/>
          <w:sz w:val="24"/>
          <w:szCs w:val="24"/>
        </w:rPr>
        <w:t>/słownie: ......................................................................................................./</w:t>
      </w:r>
    </w:p>
    <w:p w:rsidR="001C14C4" w:rsidRPr="001C14C4" w:rsidRDefault="001C14C4" w:rsidP="001C14C4">
      <w:pPr>
        <w:pStyle w:val="Akapitzlist"/>
        <w:shd w:val="clear" w:color="auto" w:fill="FFFFFF"/>
        <w:jc w:val="both"/>
        <w:rPr>
          <w:rFonts w:ascii="Times New Roman" w:hAnsi="Times New Roman"/>
          <w:sz w:val="24"/>
          <w:szCs w:val="24"/>
        </w:rPr>
      </w:pPr>
      <w:r w:rsidRPr="001C14C4">
        <w:rPr>
          <w:rFonts w:ascii="Times New Roman" w:hAnsi="Times New Roman"/>
          <w:sz w:val="24"/>
          <w:szCs w:val="24"/>
        </w:rPr>
        <w:t>2)</w:t>
      </w:r>
      <w:r w:rsidRPr="001C14C4">
        <w:rPr>
          <w:rFonts w:ascii="Times New Roman" w:hAnsi="Times New Roman"/>
          <w:sz w:val="24"/>
          <w:szCs w:val="24"/>
        </w:rPr>
        <w:tab/>
        <w:t>brutto: ..................................................zł</w:t>
      </w:r>
    </w:p>
    <w:p w:rsidR="001C14C4" w:rsidRPr="001C14C4" w:rsidRDefault="001C14C4" w:rsidP="001C14C4">
      <w:pPr>
        <w:pStyle w:val="Akapitzlist"/>
        <w:shd w:val="clear" w:color="auto" w:fill="FFFFFF"/>
        <w:jc w:val="both"/>
        <w:rPr>
          <w:rFonts w:ascii="Times New Roman" w:hAnsi="Times New Roman"/>
          <w:sz w:val="24"/>
          <w:szCs w:val="24"/>
        </w:rPr>
      </w:pPr>
      <w:r w:rsidRPr="001C14C4">
        <w:rPr>
          <w:rFonts w:ascii="Times New Roman" w:hAnsi="Times New Roman"/>
          <w:sz w:val="24"/>
          <w:szCs w:val="24"/>
        </w:rPr>
        <w:t>/słownie: ....................................................................................................../</w:t>
      </w:r>
    </w:p>
    <w:p w:rsidR="001C14C4" w:rsidRDefault="001C14C4" w:rsidP="001C14C4">
      <w:pPr>
        <w:pStyle w:val="Akapitzlist"/>
        <w:shd w:val="clear" w:color="auto" w:fill="FFFFFF"/>
        <w:jc w:val="both"/>
        <w:rPr>
          <w:rFonts w:ascii="Times New Roman" w:hAnsi="Times New Roman"/>
          <w:sz w:val="24"/>
          <w:szCs w:val="24"/>
        </w:rPr>
      </w:pPr>
      <w:r w:rsidRPr="001C14C4">
        <w:rPr>
          <w:rFonts w:ascii="Times New Roman" w:hAnsi="Times New Roman"/>
          <w:sz w:val="24"/>
          <w:szCs w:val="24"/>
        </w:rPr>
        <w:t xml:space="preserve">    -   w tym podatek VAT w wysokości ...................% tj. ..................................zł,</w:t>
      </w:r>
    </w:p>
    <w:p w:rsidR="001C14C4" w:rsidRPr="001C14C4" w:rsidRDefault="001C14C4" w:rsidP="001C14C4">
      <w:pPr>
        <w:pStyle w:val="Akapitzlist"/>
        <w:shd w:val="clear" w:color="auto" w:fill="FFFFFF"/>
        <w:jc w:val="both"/>
        <w:rPr>
          <w:rFonts w:ascii="Times New Roman" w:hAnsi="Times New Roman"/>
          <w:sz w:val="24"/>
          <w:szCs w:val="24"/>
        </w:rPr>
      </w:pPr>
    </w:p>
    <w:p w:rsidR="001C14C4" w:rsidRPr="001C14C4" w:rsidRDefault="001C14C4" w:rsidP="001C14C4">
      <w:pPr>
        <w:pStyle w:val="Akapitzlist"/>
        <w:shd w:val="clear" w:color="auto" w:fill="FFFFFF"/>
        <w:jc w:val="both"/>
        <w:rPr>
          <w:rFonts w:ascii="Times New Roman" w:hAnsi="Times New Roman"/>
          <w:sz w:val="24"/>
          <w:szCs w:val="24"/>
        </w:rPr>
      </w:pPr>
      <w:r>
        <w:rPr>
          <w:rFonts w:ascii="Times New Roman" w:hAnsi="Times New Roman"/>
          <w:sz w:val="24"/>
          <w:szCs w:val="24"/>
        </w:rPr>
        <w:t>Zadanie nr 7</w:t>
      </w:r>
      <w:r w:rsidRPr="001C14C4">
        <w:rPr>
          <w:rFonts w:ascii="Times New Roman" w:hAnsi="Times New Roman"/>
          <w:sz w:val="24"/>
          <w:szCs w:val="24"/>
        </w:rPr>
        <w:t xml:space="preserve"> za następująca kwotę:</w:t>
      </w:r>
    </w:p>
    <w:p w:rsidR="001C14C4" w:rsidRPr="001C14C4" w:rsidRDefault="001C14C4" w:rsidP="001C14C4">
      <w:pPr>
        <w:pStyle w:val="Akapitzlist"/>
        <w:shd w:val="clear" w:color="auto" w:fill="FFFFFF"/>
        <w:jc w:val="both"/>
        <w:rPr>
          <w:rFonts w:ascii="Times New Roman" w:hAnsi="Times New Roman"/>
          <w:sz w:val="24"/>
          <w:szCs w:val="24"/>
        </w:rPr>
      </w:pPr>
      <w:r w:rsidRPr="001C14C4">
        <w:rPr>
          <w:rFonts w:ascii="Times New Roman" w:hAnsi="Times New Roman"/>
          <w:sz w:val="24"/>
          <w:szCs w:val="24"/>
        </w:rPr>
        <w:t>1)</w:t>
      </w:r>
      <w:r w:rsidRPr="001C14C4">
        <w:rPr>
          <w:rFonts w:ascii="Times New Roman" w:hAnsi="Times New Roman"/>
          <w:sz w:val="24"/>
          <w:szCs w:val="24"/>
        </w:rPr>
        <w:tab/>
        <w:t>netto: ....................................................zł</w:t>
      </w:r>
    </w:p>
    <w:p w:rsidR="001C14C4" w:rsidRPr="001C14C4" w:rsidRDefault="001C14C4" w:rsidP="001C14C4">
      <w:pPr>
        <w:pStyle w:val="Akapitzlist"/>
        <w:shd w:val="clear" w:color="auto" w:fill="FFFFFF"/>
        <w:jc w:val="both"/>
        <w:rPr>
          <w:rFonts w:ascii="Times New Roman" w:hAnsi="Times New Roman"/>
          <w:sz w:val="24"/>
          <w:szCs w:val="24"/>
        </w:rPr>
      </w:pPr>
      <w:r w:rsidRPr="001C14C4">
        <w:rPr>
          <w:rFonts w:ascii="Times New Roman" w:hAnsi="Times New Roman"/>
          <w:sz w:val="24"/>
          <w:szCs w:val="24"/>
        </w:rPr>
        <w:t>/słownie: ......................................................................................................./</w:t>
      </w:r>
    </w:p>
    <w:p w:rsidR="001C14C4" w:rsidRPr="001C14C4" w:rsidRDefault="001C14C4" w:rsidP="001C14C4">
      <w:pPr>
        <w:pStyle w:val="Akapitzlist"/>
        <w:shd w:val="clear" w:color="auto" w:fill="FFFFFF"/>
        <w:jc w:val="both"/>
        <w:rPr>
          <w:rFonts w:ascii="Times New Roman" w:hAnsi="Times New Roman"/>
          <w:sz w:val="24"/>
          <w:szCs w:val="24"/>
        </w:rPr>
      </w:pPr>
      <w:r w:rsidRPr="001C14C4">
        <w:rPr>
          <w:rFonts w:ascii="Times New Roman" w:hAnsi="Times New Roman"/>
          <w:sz w:val="24"/>
          <w:szCs w:val="24"/>
        </w:rPr>
        <w:t>2)</w:t>
      </w:r>
      <w:r w:rsidRPr="001C14C4">
        <w:rPr>
          <w:rFonts w:ascii="Times New Roman" w:hAnsi="Times New Roman"/>
          <w:sz w:val="24"/>
          <w:szCs w:val="24"/>
        </w:rPr>
        <w:tab/>
        <w:t>brutto: ..................................................zł</w:t>
      </w:r>
    </w:p>
    <w:p w:rsidR="001C14C4" w:rsidRPr="001C14C4" w:rsidRDefault="001C14C4" w:rsidP="001C14C4">
      <w:pPr>
        <w:pStyle w:val="Akapitzlist"/>
        <w:shd w:val="clear" w:color="auto" w:fill="FFFFFF"/>
        <w:jc w:val="both"/>
        <w:rPr>
          <w:rFonts w:ascii="Times New Roman" w:hAnsi="Times New Roman"/>
          <w:sz w:val="24"/>
          <w:szCs w:val="24"/>
        </w:rPr>
      </w:pPr>
      <w:r w:rsidRPr="001C14C4">
        <w:rPr>
          <w:rFonts w:ascii="Times New Roman" w:hAnsi="Times New Roman"/>
          <w:sz w:val="24"/>
          <w:szCs w:val="24"/>
        </w:rPr>
        <w:t>/słownie: ....................................................................................................../</w:t>
      </w:r>
    </w:p>
    <w:p w:rsidR="001C14C4" w:rsidRDefault="001C14C4" w:rsidP="001C14C4">
      <w:pPr>
        <w:pStyle w:val="Akapitzlist"/>
        <w:shd w:val="clear" w:color="auto" w:fill="FFFFFF"/>
        <w:jc w:val="both"/>
        <w:rPr>
          <w:rFonts w:ascii="Times New Roman" w:hAnsi="Times New Roman"/>
          <w:sz w:val="24"/>
          <w:szCs w:val="24"/>
        </w:rPr>
      </w:pPr>
      <w:r w:rsidRPr="001C14C4">
        <w:rPr>
          <w:rFonts w:ascii="Times New Roman" w:hAnsi="Times New Roman"/>
          <w:sz w:val="24"/>
          <w:szCs w:val="24"/>
        </w:rPr>
        <w:t xml:space="preserve">    -   w tym podatek VAT w wysokości ...................% tj. ..................................zł,</w:t>
      </w:r>
    </w:p>
    <w:p w:rsidR="001C14C4" w:rsidRPr="001C14C4" w:rsidRDefault="001C14C4" w:rsidP="001C14C4">
      <w:pPr>
        <w:pStyle w:val="Akapitzlist"/>
        <w:shd w:val="clear" w:color="auto" w:fill="FFFFFF"/>
        <w:jc w:val="both"/>
        <w:rPr>
          <w:rFonts w:ascii="Times New Roman" w:hAnsi="Times New Roman"/>
          <w:sz w:val="24"/>
          <w:szCs w:val="24"/>
        </w:rPr>
      </w:pPr>
    </w:p>
    <w:p w:rsidR="001C14C4" w:rsidRPr="001C14C4" w:rsidRDefault="001C14C4" w:rsidP="001C14C4">
      <w:pPr>
        <w:pStyle w:val="Akapitzlist"/>
        <w:shd w:val="clear" w:color="auto" w:fill="FFFFFF"/>
        <w:jc w:val="both"/>
        <w:rPr>
          <w:rFonts w:ascii="Times New Roman" w:hAnsi="Times New Roman"/>
          <w:sz w:val="24"/>
          <w:szCs w:val="24"/>
        </w:rPr>
      </w:pPr>
      <w:r>
        <w:rPr>
          <w:rFonts w:ascii="Times New Roman" w:hAnsi="Times New Roman"/>
          <w:sz w:val="24"/>
          <w:szCs w:val="24"/>
        </w:rPr>
        <w:t>Zadanie nr 8</w:t>
      </w:r>
      <w:r w:rsidRPr="001C14C4">
        <w:rPr>
          <w:rFonts w:ascii="Times New Roman" w:hAnsi="Times New Roman"/>
          <w:sz w:val="24"/>
          <w:szCs w:val="24"/>
        </w:rPr>
        <w:t xml:space="preserve"> za następująca kwotę:</w:t>
      </w:r>
    </w:p>
    <w:p w:rsidR="001C14C4" w:rsidRPr="001C14C4" w:rsidRDefault="001C14C4" w:rsidP="001C14C4">
      <w:pPr>
        <w:pStyle w:val="Akapitzlist"/>
        <w:shd w:val="clear" w:color="auto" w:fill="FFFFFF"/>
        <w:jc w:val="both"/>
        <w:rPr>
          <w:rFonts w:ascii="Times New Roman" w:hAnsi="Times New Roman"/>
          <w:sz w:val="24"/>
          <w:szCs w:val="24"/>
        </w:rPr>
      </w:pPr>
      <w:r w:rsidRPr="001C14C4">
        <w:rPr>
          <w:rFonts w:ascii="Times New Roman" w:hAnsi="Times New Roman"/>
          <w:sz w:val="24"/>
          <w:szCs w:val="24"/>
        </w:rPr>
        <w:t>1)</w:t>
      </w:r>
      <w:r w:rsidRPr="001C14C4">
        <w:rPr>
          <w:rFonts w:ascii="Times New Roman" w:hAnsi="Times New Roman"/>
          <w:sz w:val="24"/>
          <w:szCs w:val="24"/>
        </w:rPr>
        <w:tab/>
        <w:t>netto: ....................................................zł</w:t>
      </w:r>
    </w:p>
    <w:p w:rsidR="001C14C4" w:rsidRPr="001C14C4" w:rsidRDefault="001C14C4" w:rsidP="001C14C4">
      <w:pPr>
        <w:pStyle w:val="Akapitzlist"/>
        <w:shd w:val="clear" w:color="auto" w:fill="FFFFFF"/>
        <w:jc w:val="both"/>
        <w:rPr>
          <w:rFonts w:ascii="Times New Roman" w:hAnsi="Times New Roman"/>
          <w:sz w:val="24"/>
          <w:szCs w:val="24"/>
        </w:rPr>
      </w:pPr>
      <w:r w:rsidRPr="001C14C4">
        <w:rPr>
          <w:rFonts w:ascii="Times New Roman" w:hAnsi="Times New Roman"/>
          <w:sz w:val="24"/>
          <w:szCs w:val="24"/>
        </w:rPr>
        <w:t>/słownie: ......................................................................................................./</w:t>
      </w:r>
    </w:p>
    <w:p w:rsidR="001C14C4" w:rsidRPr="001C14C4" w:rsidRDefault="001C14C4" w:rsidP="001C14C4">
      <w:pPr>
        <w:pStyle w:val="Akapitzlist"/>
        <w:shd w:val="clear" w:color="auto" w:fill="FFFFFF"/>
        <w:jc w:val="both"/>
        <w:rPr>
          <w:rFonts w:ascii="Times New Roman" w:hAnsi="Times New Roman"/>
          <w:sz w:val="24"/>
          <w:szCs w:val="24"/>
        </w:rPr>
      </w:pPr>
      <w:r w:rsidRPr="001C14C4">
        <w:rPr>
          <w:rFonts w:ascii="Times New Roman" w:hAnsi="Times New Roman"/>
          <w:sz w:val="24"/>
          <w:szCs w:val="24"/>
        </w:rPr>
        <w:t>2)</w:t>
      </w:r>
      <w:r w:rsidRPr="001C14C4">
        <w:rPr>
          <w:rFonts w:ascii="Times New Roman" w:hAnsi="Times New Roman"/>
          <w:sz w:val="24"/>
          <w:szCs w:val="24"/>
        </w:rPr>
        <w:tab/>
        <w:t>brutto: ..................................................zł</w:t>
      </w:r>
    </w:p>
    <w:p w:rsidR="001C14C4" w:rsidRPr="001C14C4" w:rsidRDefault="001C14C4" w:rsidP="001C14C4">
      <w:pPr>
        <w:pStyle w:val="Akapitzlist"/>
        <w:shd w:val="clear" w:color="auto" w:fill="FFFFFF"/>
        <w:jc w:val="both"/>
        <w:rPr>
          <w:rFonts w:ascii="Times New Roman" w:hAnsi="Times New Roman"/>
          <w:sz w:val="24"/>
          <w:szCs w:val="24"/>
        </w:rPr>
      </w:pPr>
      <w:r w:rsidRPr="001C14C4">
        <w:rPr>
          <w:rFonts w:ascii="Times New Roman" w:hAnsi="Times New Roman"/>
          <w:sz w:val="24"/>
          <w:szCs w:val="24"/>
        </w:rPr>
        <w:t>/słownie: ....................................................................................................../</w:t>
      </w:r>
    </w:p>
    <w:p w:rsidR="001C14C4" w:rsidRDefault="001C14C4" w:rsidP="001C14C4">
      <w:pPr>
        <w:pStyle w:val="Akapitzlist"/>
        <w:shd w:val="clear" w:color="auto" w:fill="FFFFFF"/>
        <w:jc w:val="both"/>
        <w:rPr>
          <w:rFonts w:ascii="Times New Roman" w:hAnsi="Times New Roman"/>
          <w:sz w:val="24"/>
          <w:szCs w:val="24"/>
        </w:rPr>
      </w:pPr>
      <w:r w:rsidRPr="001C14C4">
        <w:rPr>
          <w:rFonts w:ascii="Times New Roman" w:hAnsi="Times New Roman"/>
          <w:sz w:val="24"/>
          <w:szCs w:val="24"/>
        </w:rPr>
        <w:t xml:space="preserve">    -   w tym podatek VAT w wysokości ...................% tj. ..................................zł,</w:t>
      </w:r>
    </w:p>
    <w:p w:rsidR="001C14C4" w:rsidRPr="001C14C4" w:rsidRDefault="001C14C4" w:rsidP="001C14C4">
      <w:pPr>
        <w:pStyle w:val="Akapitzlist"/>
        <w:shd w:val="clear" w:color="auto" w:fill="FFFFFF"/>
        <w:jc w:val="both"/>
        <w:rPr>
          <w:rFonts w:ascii="Times New Roman" w:hAnsi="Times New Roman"/>
          <w:sz w:val="24"/>
          <w:szCs w:val="24"/>
        </w:rPr>
      </w:pPr>
    </w:p>
    <w:p w:rsidR="001C14C4" w:rsidRPr="001C14C4" w:rsidRDefault="001C14C4" w:rsidP="001C14C4">
      <w:pPr>
        <w:pStyle w:val="Akapitzlist"/>
        <w:shd w:val="clear" w:color="auto" w:fill="FFFFFF"/>
        <w:jc w:val="both"/>
        <w:rPr>
          <w:rFonts w:ascii="Times New Roman" w:hAnsi="Times New Roman"/>
          <w:sz w:val="24"/>
          <w:szCs w:val="24"/>
        </w:rPr>
      </w:pPr>
      <w:r>
        <w:rPr>
          <w:rFonts w:ascii="Times New Roman" w:hAnsi="Times New Roman"/>
          <w:sz w:val="24"/>
          <w:szCs w:val="24"/>
        </w:rPr>
        <w:t>Zadanie nr 9</w:t>
      </w:r>
      <w:r w:rsidRPr="001C14C4">
        <w:rPr>
          <w:rFonts w:ascii="Times New Roman" w:hAnsi="Times New Roman"/>
          <w:sz w:val="24"/>
          <w:szCs w:val="24"/>
        </w:rPr>
        <w:t xml:space="preserve"> za następująca kwotę:</w:t>
      </w:r>
    </w:p>
    <w:p w:rsidR="001C14C4" w:rsidRPr="001C14C4" w:rsidRDefault="001C14C4" w:rsidP="001C14C4">
      <w:pPr>
        <w:pStyle w:val="Akapitzlist"/>
        <w:shd w:val="clear" w:color="auto" w:fill="FFFFFF"/>
        <w:jc w:val="both"/>
        <w:rPr>
          <w:rFonts w:ascii="Times New Roman" w:hAnsi="Times New Roman"/>
          <w:sz w:val="24"/>
          <w:szCs w:val="24"/>
        </w:rPr>
      </w:pPr>
      <w:r w:rsidRPr="001C14C4">
        <w:rPr>
          <w:rFonts w:ascii="Times New Roman" w:hAnsi="Times New Roman"/>
          <w:sz w:val="24"/>
          <w:szCs w:val="24"/>
        </w:rPr>
        <w:t>1)</w:t>
      </w:r>
      <w:r w:rsidRPr="001C14C4">
        <w:rPr>
          <w:rFonts w:ascii="Times New Roman" w:hAnsi="Times New Roman"/>
          <w:sz w:val="24"/>
          <w:szCs w:val="24"/>
        </w:rPr>
        <w:tab/>
        <w:t>netto: ....................................................zł</w:t>
      </w:r>
    </w:p>
    <w:p w:rsidR="001C14C4" w:rsidRPr="001C14C4" w:rsidRDefault="001C14C4" w:rsidP="001C14C4">
      <w:pPr>
        <w:pStyle w:val="Akapitzlist"/>
        <w:shd w:val="clear" w:color="auto" w:fill="FFFFFF"/>
        <w:jc w:val="both"/>
        <w:rPr>
          <w:rFonts w:ascii="Times New Roman" w:hAnsi="Times New Roman"/>
          <w:sz w:val="24"/>
          <w:szCs w:val="24"/>
        </w:rPr>
      </w:pPr>
      <w:r w:rsidRPr="001C14C4">
        <w:rPr>
          <w:rFonts w:ascii="Times New Roman" w:hAnsi="Times New Roman"/>
          <w:sz w:val="24"/>
          <w:szCs w:val="24"/>
        </w:rPr>
        <w:t>/słownie: ......................................................................................................./</w:t>
      </w:r>
    </w:p>
    <w:p w:rsidR="001C14C4" w:rsidRPr="001C14C4" w:rsidRDefault="001C14C4" w:rsidP="001C14C4">
      <w:pPr>
        <w:pStyle w:val="Akapitzlist"/>
        <w:shd w:val="clear" w:color="auto" w:fill="FFFFFF"/>
        <w:jc w:val="both"/>
        <w:rPr>
          <w:rFonts w:ascii="Times New Roman" w:hAnsi="Times New Roman"/>
          <w:sz w:val="24"/>
          <w:szCs w:val="24"/>
        </w:rPr>
      </w:pPr>
      <w:r w:rsidRPr="001C14C4">
        <w:rPr>
          <w:rFonts w:ascii="Times New Roman" w:hAnsi="Times New Roman"/>
          <w:sz w:val="24"/>
          <w:szCs w:val="24"/>
        </w:rPr>
        <w:t>2)</w:t>
      </w:r>
      <w:r w:rsidRPr="001C14C4">
        <w:rPr>
          <w:rFonts w:ascii="Times New Roman" w:hAnsi="Times New Roman"/>
          <w:sz w:val="24"/>
          <w:szCs w:val="24"/>
        </w:rPr>
        <w:tab/>
        <w:t>brutto: ..................................................zł</w:t>
      </w:r>
    </w:p>
    <w:p w:rsidR="001C14C4" w:rsidRPr="001C14C4" w:rsidRDefault="001C14C4" w:rsidP="001C14C4">
      <w:pPr>
        <w:pStyle w:val="Akapitzlist"/>
        <w:shd w:val="clear" w:color="auto" w:fill="FFFFFF"/>
        <w:jc w:val="both"/>
        <w:rPr>
          <w:rFonts w:ascii="Times New Roman" w:hAnsi="Times New Roman"/>
          <w:sz w:val="24"/>
          <w:szCs w:val="24"/>
        </w:rPr>
      </w:pPr>
      <w:r w:rsidRPr="001C14C4">
        <w:rPr>
          <w:rFonts w:ascii="Times New Roman" w:hAnsi="Times New Roman"/>
          <w:sz w:val="24"/>
          <w:szCs w:val="24"/>
        </w:rPr>
        <w:t>/słownie: ....................................................................................................../</w:t>
      </w:r>
    </w:p>
    <w:p w:rsidR="001C14C4" w:rsidRDefault="001C14C4" w:rsidP="001C14C4">
      <w:pPr>
        <w:pStyle w:val="Akapitzlist"/>
        <w:shd w:val="clear" w:color="auto" w:fill="FFFFFF"/>
        <w:jc w:val="both"/>
        <w:rPr>
          <w:rFonts w:ascii="Times New Roman" w:hAnsi="Times New Roman"/>
          <w:sz w:val="24"/>
          <w:szCs w:val="24"/>
        </w:rPr>
      </w:pPr>
      <w:r w:rsidRPr="001C14C4">
        <w:rPr>
          <w:rFonts w:ascii="Times New Roman" w:hAnsi="Times New Roman"/>
          <w:sz w:val="24"/>
          <w:szCs w:val="24"/>
        </w:rPr>
        <w:t xml:space="preserve">    -   w tym podatek VAT w wysokości ...................% tj. ..................................zł,</w:t>
      </w:r>
    </w:p>
    <w:p w:rsidR="001C14C4" w:rsidRPr="001C14C4" w:rsidRDefault="001C14C4" w:rsidP="001C14C4">
      <w:pPr>
        <w:pStyle w:val="Akapitzlist"/>
        <w:shd w:val="clear" w:color="auto" w:fill="FFFFFF"/>
        <w:jc w:val="both"/>
        <w:rPr>
          <w:rFonts w:ascii="Times New Roman" w:hAnsi="Times New Roman"/>
          <w:sz w:val="24"/>
          <w:szCs w:val="24"/>
        </w:rPr>
      </w:pPr>
    </w:p>
    <w:p w:rsidR="001C14C4" w:rsidRPr="001C14C4" w:rsidRDefault="001C14C4" w:rsidP="001C14C4">
      <w:pPr>
        <w:pStyle w:val="Akapitzlist"/>
        <w:shd w:val="clear" w:color="auto" w:fill="FFFFFF"/>
        <w:jc w:val="both"/>
        <w:rPr>
          <w:rFonts w:ascii="Times New Roman" w:hAnsi="Times New Roman"/>
          <w:sz w:val="24"/>
          <w:szCs w:val="24"/>
        </w:rPr>
      </w:pPr>
      <w:r w:rsidRPr="001C14C4">
        <w:rPr>
          <w:rFonts w:ascii="Times New Roman" w:hAnsi="Times New Roman"/>
          <w:sz w:val="24"/>
          <w:szCs w:val="24"/>
        </w:rPr>
        <w:t>Zadanie nr 1</w:t>
      </w:r>
      <w:r>
        <w:rPr>
          <w:rFonts w:ascii="Times New Roman" w:hAnsi="Times New Roman"/>
          <w:sz w:val="24"/>
          <w:szCs w:val="24"/>
        </w:rPr>
        <w:t>0</w:t>
      </w:r>
      <w:r w:rsidRPr="001C14C4">
        <w:rPr>
          <w:rFonts w:ascii="Times New Roman" w:hAnsi="Times New Roman"/>
          <w:sz w:val="24"/>
          <w:szCs w:val="24"/>
        </w:rPr>
        <w:t xml:space="preserve"> za następująca kwotę:</w:t>
      </w:r>
    </w:p>
    <w:p w:rsidR="001C14C4" w:rsidRPr="001C14C4" w:rsidRDefault="001C14C4" w:rsidP="001C14C4">
      <w:pPr>
        <w:pStyle w:val="Akapitzlist"/>
        <w:shd w:val="clear" w:color="auto" w:fill="FFFFFF"/>
        <w:jc w:val="both"/>
        <w:rPr>
          <w:rFonts w:ascii="Times New Roman" w:hAnsi="Times New Roman"/>
          <w:sz w:val="24"/>
          <w:szCs w:val="24"/>
        </w:rPr>
      </w:pPr>
      <w:r w:rsidRPr="001C14C4">
        <w:rPr>
          <w:rFonts w:ascii="Times New Roman" w:hAnsi="Times New Roman"/>
          <w:sz w:val="24"/>
          <w:szCs w:val="24"/>
        </w:rPr>
        <w:t>1)</w:t>
      </w:r>
      <w:r w:rsidRPr="001C14C4">
        <w:rPr>
          <w:rFonts w:ascii="Times New Roman" w:hAnsi="Times New Roman"/>
          <w:sz w:val="24"/>
          <w:szCs w:val="24"/>
        </w:rPr>
        <w:tab/>
        <w:t>netto: ....................................................zł</w:t>
      </w:r>
    </w:p>
    <w:p w:rsidR="001C14C4" w:rsidRPr="001C14C4" w:rsidRDefault="001C14C4" w:rsidP="001C14C4">
      <w:pPr>
        <w:pStyle w:val="Akapitzlist"/>
        <w:shd w:val="clear" w:color="auto" w:fill="FFFFFF"/>
        <w:jc w:val="both"/>
        <w:rPr>
          <w:rFonts w:ascii="Times New Roman" w:hAnsi="Times New Roman"/>
          <w:sz w:val="24"/>
          <w:szCs w:val="24"/>
        </w:rPr>
      </w:pPr>
      <w:r w:rsidRPr="001C14C4">
        <w:rPr>
          <w:rFonts w:ascii="Times New Roman" w:hAnsi="Times New Roman"/>
          <w:sz w:val="24"/>
          <w:szCs w:val="24"/>
        </w:rPr>
        <w:t>/słownie: ......................................................................................................./</w:t>
      </w:r>
    </w:p>
    <w:p w:rsidR="001C14C4" w:rsidRPr="001C14C4" w:rsidRDefault="001C14C4" w:rsidP="001C14C4">
      <w:pPr>
        <w:pStyle w:val="Akapitzlist"/>
        <w:shd w:val="clear" w:color="auto" w:fill="FFFFFF"/>
        <w:jc w:val="both"/>
        <w:rPr>
          <w:rFonts w:ascii="Times New Roman" w:hAnsi="Times New Roman"/>
          <w:sz w:val="24"/>
          <w:szCs w:val="24"/>
        </w:rPr>
      </w:pPr>
      <w:r w:rsidRPr="001C14C4">
        <w:rPr>
          <w:rFonts w:ascii="Times New Roman" w:hAnsi="Times New Roman"/>
          <w:sz w:val="24"/>
          <w:szCs w:val="24"/>
        </w:rPr>
        <w:t>2)</w:t>
      </w:r>
      <w:r w:rsidRPr="001C14C4">
        <w:rPr>
          <w:rFonts w:ascii="Times New Roman" w:hAnsi="Times New Roman"/>
          <w:sz w:val="24"/>
          <w:szCs w:val="24"/>
        </w:rPr>
        <w:tab/>
        <w:t>brutto: ..................................................zł</w:t>
      </w:r>
    </w:p>
    <w:p w:rsidR="001C14C4" w:rsidRPr="001C14C4" w:rsidRDefault="001C14C4" w:rsidP="001C14C4">
      <w:pPr>
        <w:pStyle w:val="Akapitzlist"/>
        <w:shd w:val="clear" w:color="auto" w:fill="FFFFFF"/>
        <w:jc w:val="both"/>
        <w:rPr>
          <w:rFonts w:ascii="Times New Roman" w:hAnsi="Times New Roman"/>
          <w:sz w:val="24"/>
          <w:szCs w:val="24"/>
        </w:rPr>
      </w:pPr>
      <w:r w:rsidRPr="001C14C4">
        <w:rPr>
          <w:rFonts w:ascii="Times New Roman" w:hAnsi="Times New Roman"/>
          <w:sz w:val="24"/>
          <w:szCs w:val="24"/>
        </w:rPr>
        <w:t>/słownie: ....................................................................................................../</w:t>
      </w:r>
    </w:p>
    <w:p w:rsidR="001C14C4" w:rsidRPr="00515AE6" w:rsidRDefault="001C14C4" w:rsidP="001C14C4">
      <w:pPr>
        <w:pStyle w:val="Akapitzlist"/>
        <w:shd w:val="clear" w:color="auto" w:fill="FFFFFF"/>
        <w:jc w:val="both"/>
        <w:rPr>
          <w:rFonts w:ascii="Times New Roman" w:hAnsi="Times New Roman"/>
          <w:sz w:val="24"/>
          <w:szCs w:val="24"/>
        </w:rPr>
      </w:pPr>
      <w:r w:rsidRPr="001C14C4">
        <w:rPr>
          <w:rFonts w:ascii="Times New Roman" w:hAnsi="Times New Roman"/>
          <w:sz w:val="24"/>
          <w:szCs w:val="24"/>
        </w:rPr>
        <w:t xml:space="preserve">    -   w tym podatek VAT w wysokości ...................% tj. ..................................zł,</w:t>
      </w:r>
    </w:p>
    <w:p w:rsidR="00515AE6" w:rsidRPr="00515AE6" w:rsidRDefault="00515AE6" w:rsidP="00515AE6">
      <w:pPr>
        <w:pStyle w:val="Akapitzlist"/>
        <w:shd w:val="clear" w:color="auto" w:fill="FFFFFF"/>
        <w:spacing w:line="240" w:lineRule="auto"/>
        <w:ind w:left="0"/>
        <w:jc w:val="both"/>
        <w:rPr>
          <w:rFonts w:ascii="Times New Roman" w:hAnsi="Times New Roman"/>
          <w:sz w:val="24"/>
          <w:szCs w:val="24"/>
        </w:rPr>
      </w:pPr>
      <w:r w:rsidRPr="00515AE6">
        <w:rPr>
          <w:rFonts w:ascii="Times New Roman" w:hAnsi="Times New Roman"/>
          <w:sz w:val="24"/>
          <w:szCs w:val="24"/>
        </w:rPr>
        <w:t xml:space="preserve">2. Powyższe wynagrodzenie jest ostateczne. Uwzględnia wszystkie elementy inflacyjne w okresie realizacji przedmiotu umowy, zmiany podatku VAT oraz wszystkie prace i czynności, które są niezbędne lub konieczne do wykonania przedmiotu zamówienia. </w:t>
      </w:r>
    </w:p>
    <w:p w:rsidR="00515AE6" w:rsidRPr="00515AE6" w:rsidRDefault="00515AE6" w:rsidP="00515AE6">
      <w:pPr>
        <w:pStyle w:val="Standard"/>
        <w:tabs>
          <w:tab w:val="left" w:pos="852"/>
        </w:tabs>
        <w:autoSpaceDE w:val="0"/>
        <w:ind w:left="426" w:hanging="426"/>
        <w:jc w:val="both"/>
        <w:rPr>
          <w:rFonts w:cs="Times New Roman"/>
        </w:rPr>
      </w:pPr>
    </w:p>
    <w:p w:rsidR="00515AE6" w:rsidRDefault="00515AE6" w:rsidP="00515AE6">
      <w:pPr>
        <w:pStyle w:val="Standard"/>
        <w:autoSpaceDE w:val="0"/>
        <w:jc w:val="center"/>
      </w:pPr>
      <w:r>
        <w:rPr>
          <w:b/>
          <w:bCs/>
        </w:rPr>
        <w:t xml:space="preserve"> §5   Płatności</w:t>
      </w:r>
    </w:p>
    <w:p w:rsidR="00515AE6" w:rsidRDefault="00515AE6" w:rsidP="00515AE6">
      <w:pPr>
        <w:pStyle w:val="Standard"/>
        <w:numPr>
          <w:ilvl w:val="0"/>
          <w:numId w:val="32"/>
        </w:numPr>
        <w:tabs>
          <w:tab w:val="left" w:pos="426"/>
          <w:tab w:val="left" w:pos="12240"/>
        </w:tabs>
        <w:overflowPunct w:val="0"/>
        <w:autoSpaceDE w:val="0"/>
        <w:autoSpaceDN/>
        <w:ind w:left="426" w:hanging="426"/>
        <w:jc w:val="both"/>
        <w:rPr>
          <w:shd w:val="clear" w:color="auto" w:fill="FFFFFF"/>
        </w:rPr>
      </w:pPr>
      <w:r>
        <w:t xml:space="preserve">Podstawą do zapłacenia przez Zamawiającego wynagrodzenia należnego Wykonawcy będzie </w:t>
      </w:r>
      <w:r>
        <w:rPr>
          <w:shd w:val="clear" w:color="auto" w:fill="FFFFFF"/>
        </w:rPr>
        <w:t xml:space="preserve"> dokonanie odbioru końcowego prac przez Zamawiającego o którym mowa w § </w:t>
      </w:r>
      <w:r>
        <w:t>9</w:t>
      </w:r>
      <w:r>
        <w:rPr>
          <w:shd w:val="clear" w:color="auto" w:fill="FFFFFF"/>
        </w:rPr>
        <w:t xml:space="preserve"> umowy. </w:t>
      </w:r>
    </w:p>
    <w:p w:rsidR="00515AE6" w:rsidRDefault="00515AE6" w:rsidP="00515AE6">
      <w:pPr>
        <w:pStyle w:val="Standard"/>
        <w:numPr>
          <w:ilvl w:val="0"/>
          <w:numId w:val="32"/>
        </w:numPr>
        <w:tabs>
          <w:tab w:val="left" w:pos="426"/>
          <w:tab w:val="left" w:pos="12240"/>
        </w:tabs>
        <w:overflowPunct w:val="0"/>
        <w:autoSpaceDE w:val="0"/>
        <w:autoSpaceDN/>
        <w:ind w:left="426" w:hanging="426"/>
        <w:jc w:val="both"/>
        <w:rPr>
          <w:shd w:val="clear" w:color="auto" w:fill="FFFFFF"/>
        </w:rPr>
      </w:pPr>
      <w:r>
        <w:rPr>
          <w:shd w:val="clear" w:color="auto" w:fill="FFFFFF"/>
        </w:rPr>
        <w:t xml:space="preserve">Załącznikiem do faktury niezbędnym do wypłaty jest protokół odbioru podpisany przez Zamawiającego i Wykonawcę. </w:t>
      </w:r>
    </w:p>
    <w:p w:rsidR="00515AE6" w:rsidRDefault="00515AE6" w:rsidP="00515AE6">
      <w:pPr>
        <w:pStyle w:val="Standard"/>
        <w:numPr>
          <w:ilvl w:val="0"/>
          <w:numId w:val="32"/>
        </w:numPr>
        <w:tabs>
          <w:tab w:val="left" w:pos="426"/>
          <w:tab w:val="left" w:pos="12240"/>
        </w:tabs>
        <w:overflowPunct w:val="0"/>
        <w:autoSpaceDE w:val="0"/>
        <w:autoSpaceDN/>
        <w:ind w:left="426" w:hanging="426"/>
        <w:jc w:val="both"/>
      </w:pPr>
      <w:r>
        <w:rPr>
          <w:shd w:val="clear" w:color="auto" w:fill="FFFFFF"/>
        </w:rPr>
        <w:lastRenderedPageBreak/>
        <w:t>Wynagrodzenie będzie płatne przelewem</w:t>
      </w:r>
      <w:r>
        <w:t xml:space="preserve"> na rachunek bankowy Wykonawcy numer:</w:t>
      </w:r>
      <w:r w:rsidR="001C14C4">
        <w:t>……………………</w:t>
      </w:r>
      <w:r>
        <w:t xml:space="preserve"> w terminie </w:t>
      </w:r>
      <w:r w:rsidR="001C14C4">
        <w:t>………………</w:t>
      </w:r>
      <w:bookmarkStart w:id="0" w:name="_GoBack"/>
      <w:bookmarkEnd w:id="0"/>
      <w:r>
        <w:t xml:space="preserve"> dni od daty doręczenia prawidłowo wystawionej faktury wraz z kompletem dokumentów rozliczeniowych w tym z protokołem o którym mowa w ust. 2.</w:t>
      </w:r>
    </w:p>
    <w:p w:rsidR="00515AE6" w:rsidRDefault="00515AE6" w:rsidP="00515AE6">
      <w:pPr>
        <w:pStyle w:val="Standard"/>
        <w:numPr>
          <w:ilvl w:val="0"/>
          <w:numId w:val="32"/>
        </w:numPr>
        <w:tabs>
          <w:tab w:val="left" w:pos="426"/>
          <w:tab w:val="left" w:pos="12240"/>
        </w:tabs>
        <w:overflowPunct w:val="0"/>
        <w:autoSpaceDE w:val="0"/>
        <w:autoSpaceDN/>
        <w:ind w:left="426" w:hanging="426"/>
        <w:jc w:val="both"/>
        <w:rPr>
          <w:shd w:val="clear" w:color="auto" w:fill="FFFFFF"/>
        </w:rPr>
      </w:pPr>
      <w:r>
        <w:t xml:space="preserve">Wykonawca wystawi faktury, o których mowa w ust. 2 na rzecz </w:t>
      </w:r>
      <w:r>
        <w:rPr>
          <w:shd w:val="clear" w:color="auto" w:fill="FFFFFF"/>
        </w:rPr>
        <w:t xml:space="preserve">Gminy Urszulin ul. Kwiatowa 35, 22-234 Urszulin </w:t>
      </w:r>
    </w:p>
    <w:p w:rsidR="00515AE6" w:rsidRDefault="00515AE6" w:rsidP="00515AE6">
      <w:pPr>
        <w:pStyle w:val="Standard"/>
        <w:numPr>
          <w:ilvl w:val="0"/>
          <w:numId w:val="32"/>
        </w:numPr>
        <w:tabs>
          <w:tab w:val="left" w:pos="426"/>
          <w:tab w:val="left" w:pos="12240"/>
        </w:tabs>
        <w:overflowPunct w:val="0"/>
        <w:autoSpaceDE w:val="0"/>
        <w:autoSpaceDN/>
        <w:ind w:left="426" w:hanging="426"/>
        <w:jc w:val="both"/>
        <w:rPr>
          <w:shd w:val="clear" w:color="auto" w:fill="FFFFFF"/>
        </w:rPr>
      </w:pPr>
      <w:r>
        <w:rPr>
          <w:shd w:val="clear" w:color="auto" w:fill="FFFFFF"/>
        </w:rPr>
        <w:t>Strony ustalają, że za datę zapłaty faktury przyjmuje się dzień obciążenia rachunku bankowego Gminy Urszulin ul. Kwiatowa 35, 22-234 Urszulin</w:t>
      </w:r>
    </w:p>
    <w:p w:rsidR="00515AE6" w:rsidRDefault="00515AE6" w:rsidP="00515AE6">
      <w:pPr>
        <w:pStyle w:val="Standard"/>
        <w:numPr>
          <w:ilvl w:val="0"/>
          <w:numId w:val="32"/>
        </w:numPr>
        <w:tabs>
          <w:tab w:val="left" w:pos="426"/>
          <w:tab w:val="left" w:pos="12240"/>
        </w:tabs>
        <w:overflowPunct w:val="0"/>
        <w:autoSpaceDE w:val="0"/>
        <w:autoSpaceDN/>
        <w:ind w:left="426" w:hanging="426"/>
        <w:jc w:val="both"/>
        <w:rPr>
          <w:b/>
          <w:bCs/>
        </w:rPr>
      </w:pPr>
      <w:r>
        <w:rPr>
          <w:shd w:val="clear" w:color="auto" w:fill="FFFFFF"/>
        </w:rPr>
        <w:t xml:space="preserve">Wykonawca nie ma prawa do przeniesienia wierzytelności i roszczeń wynikających z realizacji niniejszej umowy, w tym wynagrodzenia, na osoby trzecie, </w:t>
      </w:r>
      <w:r>
        <w:rPr>
          <w:bCs/>
          <w:shd w:val="clear" w:color="auto" w:fill="FFFFFF"/>
        </w:rPr>
        <w:t>bez zgody Zamawiającego.</w:t>
      </w:r>
    </w:p>
    <w:p w:rsidR="00515AE6" w:rsidRDefault="00515AE6" w:rsidP="00515AE6">
      <w:pPr>
        <w:pStyle w:val="Standard"/>
        <w:autoSpaceDE w:val="0"/>
        <w:jc w:val="center"/>
        <w:rPr>
          <w:b/>
          <w:bCs/>
        </w:rPr>
      </w:pPr>
    </w:p>
    <w:p w:rsidR="00515AE6" w:rsidRDefault="00515AE6" w:rsidP="00515AE6">
      <w:pPr>
        <w:pStyle w:val="Standard"/>
        <w:autoSpaceDE w:val="0"/>
        <w:jc w:val="center"/>
      </w:pPr>
      <w:r>
        <w:rPr>
          <w:b/>
          <w:bCs/>
        </w:rPr>
        <w:t>§6   Oświadczenia Wykonawcy</w:t>
      </w:r>
    </w:p>
    <w:p w:rsidR="00515AE6" w:rsidRDefault="00515AE6" w:rsidP="00515AE6">
      <w:pPr>
        <w:pStyle w:val="Standard"/>
        <w:tabs>
          <w:tab w:val="left" w:pos="426"/>
        </w:tabs>
        <w:autoSpaceDE w:val="0"/>
        <w:jc w:val="both"/>
      </w:pPr>
      <w:r>
        <w:t>Wykonawca oświadcza, że:</w:t>
      </w:r>
    </w:p>
    <w:p w:rsidR="00515AE6" w:rsidRDefault="00515AE6" w:rsidP="00515AE6">
      <w:pPr>
        <w:pStyle w:val="Standard"/>
        <w:numPr>
          <w:ilvl w:val="1"/>
          <w:numId w:val="33"/>
        </w:numPr>
        <w:tabs>
          <w:tab w:val="left" w:pos="567"/>
          <w:tab w:val="left" w:pos="852"/>
        </w:tabs>
        <w:autoSpaceDE w:val="0"/>
        <w:autoSpaceDN/>
        <w:ind w:left="567" w:hanging="283"/>
        <w:jc w:val="both"/>
      </w:pPr>
      <w:r>
        <w:t>znajduje się w sytuacji finansowej zapewniającej prawidłowe wykonanie usługi,</w:t>
      </w:r>
    </w:p>
    <w:p w:rsidR="00515AE6" w:rsidRDefault="00515AE6" w:rsidP="00515AE6">
      <w:pPr>
        <w:pStyle w:val="Standard"/>
        <w:numPr>
          <w:ilvl w:val="1"/>
          <w:numId w:val="33"/>
        </w:numPr>
        <w:tabs>
          <w:tab w:val="left" w:pos="567"/>
          <w:tab w:val="left" w:pos="852"/>
        </w:tabs>
        <w:autoSpaceDE w:val="0"/>
        <w:autoSpaceDN/>
        <w:ind w:left="567" w:hanging="283"/>
        <w:jc w:val="both"/>
      </w:pPr>
      <w:r>
        <w:t>nie zalega ze składkami ZUS i podatkami do Urzędu Skarbowego,</w:t>
      </w:r>
    </w:p>
    <w:p w:rsidR="00515AE6" w:rsidRDefault="00515AE6" w:rsidP="00515AE6">
      <w:pPr>
        <w:pStyle w:val="Standard"/>
        <w:numPr>
          <w:ilvl w:val="1"/>
          <w:numId w:val="33"/>
        </w:numPr>
        <w:tabs>
          <w:tab w:val="left" w:pos="567"/>
          <w:tab w:val="left" w:pos="852"/>
        </w:tabs>
        <w:autoSpaceDE w:val="0"/>
        <w:autoSpaceDN/>
        <w:ind w:left="567" w:hanging="283"/>
        <w:jc w:val="both"/>
      </w:pPr>
      <w:r>
        <w:t>posiada odpowiednie doświadczenie i uprawnienia do realizacji przedmiotu umowy,</w:t>
      </w:r>
    </w:p>
    <w:p w:rsidR="00515AE6" w:rsidRDefault="00515AE6" w:rsidP="00515AE6">
      <w:pPr>
        <w:pStyle w:val="Standard"/>
        <w:numPr>
          <w:ilvl w:val="1"/>
          <w:numId w:val="33"/>
        </w:numPr>
        <w:tabs>
          <w:tab w:val="left" w:pos="567"/>
          <w:tab w:val="left" w:pos="852"/>
        </w:tabs>
        <w:autoSpaceDE w:val="0"/>
        <w:autoSpaceDN/>
        <w:ind w:left="567" w:hanging="283"/>
        <w:jc w:val="both"/>
        <w:rPr>
          <w:b/>
          <w:bCs/>
        </w:rPr>
      </w:pPr>
      <w:r>
        <w:t>dysponuje pracownikami niezbędnymi do prawidłowego wykonania usługi oraz posiada potencjał techniczny i ekonomiczny.</w:t>
      </w:r>
    </w:p>
    <w:p w:rsidR="00515AE6" w:rsidRDefault="00515AE6" w:rsidP="00515AE6">
      <w:pPr>
        <w:pStyle w:val="Standard"/>
        <w:autoSpaceDE w:val="0"/>
        <w:jc w:val="center"/>
        <w:rPr>
          <w:b/>
          <w:bCs/>
        </w:rPr>
      </w:pPr>
    </w:p>
    <w:p w:rsidR="00515AE6" w:rsidRDefault="00515AE6" w:rsidP="00515AE6">
      <w:pPr>
        <w:pStyle w:val="Standard"/>
        <w:autoSpaceDE w:val="0"/>
        <w:jc w:val="center"/>
      </w:pPr>
      <w:r>
        <w:rPr>
          <w:b/>
          <w:bCs/>
        </w:rPr>
        <w:t>§7   Podwykonawcy</w:t>
      </w:r>
    </w:p>
    <w:p w:rsidR="00515AE6" w:rsidRDefault="00515AE6" w:rsidP="00515AE6">
      <w:pPr>
        <w:pStyle w:val="Standard"/>
        <w:numPr>
          <w:ilvl w:val="0"/>
          <w:numId w:val="34"/>
        </w:numPr>
        <w:tabs>
          <w:tab w:val="left" w:pos="425"/>
        </w:tabs>
        <w:autoSpaceDE w:val="0"/>
        <w:autoSpaceDN/>
        <w:spacing w:after="60"/>
        <w:ind w:left="425" w:hanging="425"/>
        <w:jc w:val="both"/>
      </w:pPr>
      <w:r>
        <w:t>Wykonawca ma prawo powierzyć Podwykonawcom, wykonanie części zamówienia, przy czym odpowiada za ich działalność jak za działania własne oraz ponosi wobec Zamawiającego odpowiedzialność za zapłatę podwykonawcom wynagrodzenia.</w:t>
      </w:r>
    </w:p>
    <w:p w:rsidR="00515AE6" w:rsidRDefault="00515AE6" w:rsidP="00515AE6">
      <w:pPr>
        <w:pStyle w:val="Standard"/>
        <w:numPr>
          <w:ilvl w:val="0"/>
          <w:numId w:val="34"/>
        </w:numPr>
        <w:tabs>
          <w:tab w:val="left" w:pos="425"/>
        </w:tabs>
        <w:autoSpaceDE w:val="0"/>
        <w:autoSpaceDN/>
        <w:spacing w:after="60"/>
        <w:ind w:left="425" w:hanging="425"/>
        <w:jc w:val="both"/>
      </w:pPr>
      <w:r>
        <w:t>Strony ustalają, że przedmiot umowy Wykonawca wykona za pomocą Podwykonawców w zakresie:</w:t>
      </w:r>
    </w:p>
    <w:p w:rsidR="00515AE6" w:rsidRDefault="00515AE6" w:rsidP="00515AE6">
      <w:pPr>
        <w:pStyle w:val="Standard"/>
        <w:numPr>
          <w:ilvl w:val="1"/>
          <w:numId w:val="35"/>
        </w:numPr>
        <w:tabs>
          <w:tab w:val="left" w:pos="1560"/>
        </w:tabs>
        <w:autoSpaceDE w:val="0"/>
        <w:autoSpaceDN/>
        <w:ind w:left="426"/>
        <w:jc w:val="both"/>
        <w:rPr>
          <w:i/>
          <w:iCs/>
        </w:rPr>
      </w:pPr>
      <w:r>
        <w:t>........................................................................................</w:t>
      </w:r>
    </w:p>
    <w:p w:rsidR="00515AE6" w:rsidRDefault="00515AE6" w:rsidP="00515AE6">
      <w:pPr>
        <w:pStyle w:val="Standard"/>
        <w:tabs>
          <w:tab w:val="left" w:pos="710"/>
        </w:tabs>
        <w:autoSpaceDE w:val="0"/>
        <w:ind w:left="426"/>
        <w:jc w:val="both"/>
      </w:pPr>
      <w:r>
        <w:rPr>
          <w:i/>
          <w:iCs/>
        </w:rPr>
        <w:tab/>
      </w:r>
      <w:r>
        <w:rPr>
          <w:i/>
          <w:iCs/>
        </w:rPr>
        <w:tab/>
      </w:r>
      <w:r>
        <w:rPr>
          <w:i/>
          <w:iCs/>
        </w:rPr>
        <w:tab/>
      </w:r>
      <w:r>
        <w:rPr>
          <w:i/>
          <w:iCs/>
        </w:rPr>
        <w:tab/>
        <w:t>(zakres realizowany przez Podwykonawcę)</w:t>
      </w:r>
    </w:p>
    <w:p w:rsidR="00515AE6" w:rsidRDefault="00515AE6" w:rsidP="00515AE6">
      <w:pPr>
        <w:pStyle w:val="Standard"/>
        <w:numPr>
          <w:ilvl w:val="1"/>
          <w:numId w:val="35"/>
        </w:numPr>
        <w:tabs>
          <w:tab w:val="left" w:pos="710"/>
          <w:tab w:val="left" w:pos="1560"/>
        </w:tabs>
        <w:autoSpaceDE w:val="0"/>
        <w:autoSpaceDN/>
        <w:ind w:left="426"/>
        <w:jc w:val="both"/>
        <w:rPr>
          <w:i/>
          <w:iCs/>
        </w:rPr>
      </w:pPr>
      <w:r>
        <w:t>........................................................................................</w:t>
      </w:r>
    </w:p>
    <w:p w:rsidR="00515AE6" w:rsidRDefault="00515AE6" w:rsidP="00515AE6">
      <w:pPr>
        <w:pStyle w:val="Standard"/>
        <w:tabs>
          <w:tab w:val="left" w:pos="710"/>
        </w:tabs>
        <w:autoSpaceDE w:val="0"/>
        <w:spacing w:after="144"/>
        <w:ind w:left="426"/>
        <w:jc w:val="both"/>
      </w:pPr>
      <w:r>
        <w:rPr>
          <w:i/>
          <w:iCs/>
        </w:rPr>
        <w:tab/>
      </w:r>
      <w:r>
        <w:rPr>
          <w:i/>
          <w:iCs/>
        </w:rPr>
        <w:tab/>
      </w:r>
      <w:r>
        <w:rPr>
          <w:i/>
          <w:iCs/>
        </w:rPr>
        <w:tab/>
      </w:r>
      <w:r>
        <w:rPr>
          <w:i/>
          <w:iCs/>
        </w:rPr>
        <w:tab/>
        <w:t>(zakres realizowany przez Podwykonawcę)</w:t>
      </w:r>
    </w:p>
    <w:p w:rsidR="00515AE6" w:rsidRDefault="00515AE6" w:rsidP="00515AE6">
      <w:pPr>
        <w:pStyle w:val="Standard"/>
        <w:numPr>
          <w:ilvl w:val="0"/>
          <w:numId w:val="35"/>
        </w:numPr>
        <w:tabs>
          <w:tab w:val="left" w:pos="426"/>
        </w:tabs>
        <w:autoSpaceDE w:val="0"/>
        <w:autoSpaceDN/>
        <w:spacing w:after="60"/>
        <w:ind w:left="426" w:hanging="426"/>
        <w:jc w:val="both"/>
      </w:pPr>
      <w:r>
        <w:t>Podwykonawcę w stosunkach z Zamawiającym reprezentuje Wykonawca.</w:t>
      </w:r>
    </w:p>
    <w:p w:rsidR="00515AE6" w:rsidRDefault="00515AE6" w:rsidP="00515AE6">
      <w:pPr>
        <w:pStyle w:val="Standard"/>
        <w:numPr>
          <w:ilvl w:val="0"/>
          <w:numId w:val="35"/>
        </w:numPr>
        <w:tabs>
          <w:tab w:val="left" w:pos="426"/>
        </w:tabs>
        <w:autoSpaceDE w:val="0"/>
        <w:autoSpaceDN/>
        <w:jc w:val="both"/>
      </w:pPr>
      <w:r>
        <w:t xml:space="preserve">Zlecenie wykonania części robót Podwykonawcom nie zmienia zobowiązań Wykonawcy wobec Zamawiającego za wykonane roboty. Wykonawca jest odpowiedzialny wobec Zamawiającego oraz osób trzecich za działania, zaniechanie działania, uchybienia i zaniedbania Podwykonawców w takim samym stopniu, jakby to były działania, uchybienia lub zaniedbania jego własne. </w:t>
      </w:r>
    </w:p>
    <w:p w:rsidR="00515AE6" w:rsidRDefault="00515AE6" w:rsidP="00515AE6">
      <w:pPr>
        <w:pStyle w:val="Standard"/>
        <w:numPr>
          <w:ilvl w:val="0"/>
          <w:numId w:val="35"/>
        </w:numPr>
        <w:tabs>
          <w:tab w:val="left" w:pos="426"/>
        </w:tabs>
        <w:autoSpaceDE w:val="0"/>
        <w:autoSpaceDN/>
        <w:jc w:val="both"/>
      </w:pPr>
      <w:r>
        <w:t xml:space="preserve"> Wykonanie prac przez podwykonawców nie zwalnia wykonawcy od odpowiedzialności i zobowiązań wynikających z warunków niniejszej umowy. Zamawiającemu przysługuje prawo żądania od wykonawcy zmiany podwykonawcy, jeżeli ten realizuje prace w sposób wadliwy, niezgodny z założeniami nn. umowy i przepisami obowiązującego prawa. </w:t>
      </w:r>
    </w:p>
    <w:p w:rsidR="00515AE6" w:rsidRDefault="00515AE6" w:rsidP="00515AE6">
      <w:pPr>
        <w:pStyle w:val="Standard"/>
        <w:numPr>
          <w:ilvl w:val="0"/>
          <w:numId w:val="35"/>
        </w:numPr>
        <w:tabs>
          <w:tab w:val="left" w:pos="426"/>
        </w:tabs>
        <w:autoSpaceDE w:val="0"/>
        <w:autoSpaceDN/>
        <w:jc w:val="both"/>
      </w:pPr>
      <w:r>
        <w:t xml:space="preserve">Wykonawca zobowiązany jest do koordynacji prac realizowanych przez podwykonawców. </w:t>
      </w:r>
    </w:p>
    <w:p w:rsidR="00515AE6" w:rsidRDefault="00515AE6" w:rsidP="00515AE6">
      <w:pPr>
        <w:pStyle w:val="Standard"/>
        <w:numPr>
          <w:ilvl w:val="0"/>
          <w:numId w:val="35"/>
        </w:numPr>
        <w:tabs>
          <w:tab w:val="left" w:pos="426"/>
        </w:tabs>
        <w:autoSpaceDE w:val="0"/>
        <w:autoSpaceDN/>
        <w:jc w:val="both"/>
      </w:pPr>
      <w:r>
        <w:t>Umowa pomiędzy wykonawcą a podwykonawcą musi być zawarta zgodnie z odpowiednimi przepisami kodeksu cywilnego oraz ustawy Prawo zamówień publicznych.</w:t>
      </w:r>
    </w:p>
    <w:p w:rsidR="00515AE6" w:rsidRDefault="00515AE6" w:rsidP="00515AE6">
      <w:pPr>
        <w:pStyle w:val="Standard"/>
        <w:tabs>
          <w:tab w:val="left" w:pos="499"/>
        </w:tabs>
        <w:autoSpaceDE w:val="0"/>
        <w:spacing w:after="60"/>
        <w:jc w:val="both"/>
        <w:rPr>
          <w:b/>
          <w:bCs/>
        </w:rPr>
      </w:pPr>
      <w:r>
        <w:t xml:space="preserve">W przypadku gdy termin zapłaty wynagrodzenia dla podwykonawcy jest dłuższy niż termin określony w art. 143b ust. 2 ustawy Prawo zamówień publicznych, a Wykonawca nie wykonał wezwania Zamawiającego o którym mowa w art. 143b ust. 9 ustawy Prawo zamówień publicznych, Wykonawca jest zobowiązany zapłacić karę umowną w wysokości 0,05% wynagrodzenia o którym mowa w §4 ust. 1 za każdy dzień nie wykonania wezwania Zamawiającego licząc od dnia następnego po terminie wyznaczonym na wykonanie w wezwaniu. </w:t>
      </w:r>
    </w:p>
    <w:p w:rsidR="00515AE6" w:rsidRDefault="00515AE6" w:rsidP="00515AE6">
      <w:pPr>
        <w:pStyle w:val="Standard"/>
        <w:autoSpaceDE w:val="0"/>
        <w:jc w:val="center"/>
        <w:rPr>
          <w:bCs/>
        </w:rPr>
      </w:pPr>
      <w:r>
        <w:rPr>
          <w:b/>
          <w:bCs/>
        </w:rPr>
        <w:lastRenderedPageBreak/>
        <w:t>§8  Przedstawiciele Stron</w:t>
      </w:r>
    </w:p>
    <w:p w:rsidR="00515AE6" w:rsidRDefault="00515AE6" w:rsidP="00515AE6">
      <w:pPr>
        <w:widowControl w:val="0"/>
        <w:numPr>
          <w:ilvl w:val="0"/>
          <w:numId w:val="36"/>
        </w:numPr>
        <w:suppressAutoHyphens/>
        <w:autoSpaceDE w:val="0"/>
        <w:jc w:val="both"/>
        <w:textAlignment w:val="baseline"/>
      </w:pPr>
      <w:r>
        <w:rPr>
          <w:bCs/>
        </w:rPr>
        <w:t xml:space="preserve">Przedstawicielem  Zamawiającego będzie: </w:t>
      </w:r>
      <w:r>
        <w:t xml:space="preserve"> </w:t>
      </w:r>
      <w:r>
        <w:rPr>
          <w:kern w:val="2"/>
        </w:rPr>
        <w:t xml:space="preserve">Magdalena Kępa 82 5713216, fax.: 82 571-30-01,  e-mail: </w:t>
      </w:r>
      <w:hyperlink r:id="rId9" w:history="1">
        <w:r>
          <w:rPr>
            <w:rStyle w:val="Hipercze"/>
          </w:rPr>
          <w:t>sekretariat@urszulin.eu</w:t>
        </w:r>
      </w:hyperlink>
      <w:r>
        <w:t>.</w:t>
      </w:r>
      <w:r>
        <w:rPr>
          <w:b/>
          <w:bCs/>
          <w:kern w:val="2"/>
        </w:rPr>
        <w:t xml:space="preserve"> </w:t>
      </w:r>
    </w:p>
    <w:p w:rsidR="00515AE6" w:rsidRDefault="00515AE6" w:rsidP="00515AE6">
      <w:pPr>
        <w:widowControl w:val="0"/>
        <w:numPr>
          <w:ilvl w:val="0"/>
          <w:numId w:val="36"/>
        </w:numPr>
        <w:suppressAutoHyphens/>
        <w:autoSpaceDE w:val="0"/>
        <w:textAlignment w:val="baseline"/>
        <w:rPr>
          <w:b/>
          <w:bCs/>
        </w:rPr>
      </w:pPr>
      <w:r>
        <w:t xml:space="preserve">Przedstawicielem Wykonawcy będzie:…………………………………….. </w:t>
      </w:r>
    </w:p>
    <w:p w:rsidR="00515AE6" w:rsidRDefault="00515AE6" w:rsidP="00515AE6">
      <w:pPr>
        <w:pStyle w:val="Standard"/>
        <w:autoSpaceDE w:val="0"/>
        <w:jc w:val="center"/>
        <w:rPr>
          <w:b/>
          <w:bCs/>
        </w:rPr>
      </w:pPr>
    </w:p>
    <w:p w:rsidR="00515AE6" w:rsidRDefault="00515AE6" w:rsidP="00515AE6">
      <w:pPr>
        <w:pStyle w:val="Standard"/>
        <w:autoSpaceDE w:val="0"/>
        <w:jc w:val="center"/>
        <w:rPr>
          <w:b/>
          <w:bCs/>
        </w:rPr>
      </w:pPr>
    </w:p>
    <w:p w:rsidR="00515AE6" w:rsidRDefault="00515AE6" w:rsidP="00515AE6">
      <w:pPr>
        <w:pStyle w:val="Standard"/>
        <w:autoSpaceDE w:val="0"/>
        <w:jc w:val="center"/>
      </w:pPr>
      <w:r>
        <w:rPr>
          <w:b/>
          <w:bCs/>
        </w:rPr>
        <w:t>§9  Odbiory usług</w:t>
      </w:r>
    </w:p>
    <w:p w:rsidR="00515AE6" w:rsidRDefault="00515AE6" w:rsidP="00515AE6">
      <w:pPr>
        <w:numPr>
          <w:ilvl w:val="0"/>
          <w:numId w:val="37"/>
        </w:numPr>
        <w:ind w:left="284"/>
        <w:jc w:val="both"/>
      </w:pPr>
      <w:r>
        <w:t xml:space="preserve">Opracowanie stanowiące przedmiot umowy wykonawca przekaże zamawiającemu wraz z pisemnym oświadczeniem, że dokumentacja jest kompletna z punktu widzenia celu, jakiemu ma służyć oraz, że wykonana została zgodnie z umową i obowiązującymi przepisami. </w:t>
      </w:r>
    </w:p>
    <w:p w:rsidR="00515AE6" w:rsidRDefault="00515AE6" w:rsidP="00515AE6">
      <w:pPr>
        <w:numPr>
          <w:ilvl w:val="0"/>
          <w:numId w:val="37"/>
        </w:numPr>
        <w:ind w:left="284"/>
        <w:jc w:val="both"/>
      </w:pPr>
      <w:r>
        <w:t xml:space="preserve">Miejscem przekazania i odbioru dokumentacji projektowej będzie siedziba Zamawiającego. </w:t>
      </w:r>
    </w:p>
    <w:p w:rsidR="00515AE6" w:rsidRDefault="00515AE6" w:rsidP="00515AE6">
      <w:pPr>
        <w:numPr>
          <w:ilvl w:val="0"/>
          <w:numId w:val="37"/>
        </w:numPr>
        <w:ind w:left="284"/>
        <w:jc w:val="both"/>
      </w:pPr>
      <w:r>
        <w:t xml:space="preserve">Przekazywanie przedmiotu umowy odbywać się będzie w ilości i terminach określonych w niniejszej umowie. </w:t>
      </w:r>
    </w:p>
    <w:p w:rsidR="00515AE6" w:rsidRDefault="00515AE6" w:rsidP="00515AE6">
      <w:pPr>
        <w:numPr>
          <w:ilvl w:val="0"/>
          <w:numId w:val="37"/>
        </w:numPr>
        <w:ind w:left="284"/>
        <w:jc w:val="both"/>
        <w:rPr>
          <w:rStyle w:val="FontStyle49"/>
        </w:rPr>
      </w:pPr>
      <w:r>
        <w:t xml:space="preserve">Potwierdzenie przekazania Zamawiającemu przedmiotu umowy nastąpi na podstawie protokołu zdawczo-odbiorczego, podpisanego przez upoważnionych przedstawicieli obu stron. </w:t>
      </w:r>
    </w:p>
    <w:p w:rsidR="00515AE6" w:rsidRDefault="00515AE6" w:rsidP="00515AE6">
      <w:pPr>
        <w:numPr>
          <w:ilvl w:val="0"/>
          <w:numId w:val="37"/>
        </w:numPr>
        <w:ind w:left="284"/>
        <w:jc w:val="both"/>
        <w:rPr>
          <w:rStyle w:val="FontStyle49"/>
          <w:sz w:val="28"/>
          <w:szCs w:val="20"/>
        </w:rPr>
      </w:pPr>
      <w:r>
        <w:rPr>
          <w:rStyle w:val="FontStyle49"/>
        </w:rPr>
        <w:t>Zamawiający, w terminie 14 dni od dostarczenia przedmiotu umowy, zawiadamia Wykonawcę zamówienia o:</w:t>
      </w:r>
    </w:p>
    <w:p w:rsidR="00515AE6" w:rsidRDefault="00515AE6" w:rsidP="00515AE6">
      <w:pPr>
        <w:pStyle w:val="Style23"/>
        <w:widowControl/>
        <w:numPr>
          <w:ilvl w:val="0"/>
          <w:numId w:val="38"/>
        </w:numPr>
        <w:tabs>
          <w:tab w:val="left" w:pos="701"/>
        </w:tabs>
        <w:spacing w:line="240" w:lineRule="auto"/>
        <w:ind w:left="709" w:hanging="234"/>
        <w:rPr>
          <w:rStyle w:val="FontStyle49"/>
        </w:rPr>
      </w:pPr>
      <w:r>
        <w:rPr>
          <w:rStyle w:val="FontStyle49"/>
        </w:rPr>
        <w:t>przyjęciu przedmiotu umowy,</w:t>
      </w:r>
    </w:p>
    <w:p w:rsidR="00515AE6" w:rsidRDefault="00515AE6" w:rsidP="00515AE6">
      <w:pPr>
        <w:pStyle w:val="Style23"/>
        <w:widowControl/>
        <w:numPr>
          <w:ilvl w:val="0"/>
          <w:numId w:val="38"/>
        </w:numPr>
        <w:tabs>
          <w:tab w:val="left" w:pos="701"/>
        </w:tabs>
        <w:spacing w:line="240" w:lineRule="auto"/>
        <w:ind w:left="709" w:hanging="234"/>
        <w:rPr>
          <w:rStyle w:val="FontStyle49"/>
        </w:rPr>
      </w:pPr>
      <w:r>
        <w:rPr>
          <w:rStyle w:val="FontStyle49"/>
        </w:rPr>
        <w:t>nieprzyjęciu przedmiotu umowy,</w:t>
      </w:r>
    </w:p>
    <w:p w:rsidR="00515AE6" w:rsidRDefault="00515AE6" w:rsidP="00515AE6">
      <w:pPr>
        <w:pStyle w:val="Style19"/>
        <w:widowControl/>
        <w:numPr>
          <w:ilvl w:val="0"/>
          <w:numId w:val="38"/>
        </w:numPr>
        <w:tabs>
          <w:tab w:val="left" w:pos="701"/>
        </w:tabs>
        <w:suppressAutoHyphens w:val="0"/>
        <w:spacing w:line="240" w:lineRule="auto"/>
        <w:ind w:left="709" w:hanging="234"/>
        <w:rPr>
          <w:rStyle w:val="FontStyle49"/>
        </w:rPr>
      </w:pPr>
      <w:r>
        <w:rPr>
          <w:rStyle w:val="FontStyle49"/>
          <w:sz w:val="24"/>
          <w:szCs w:val="24"/>
          <w:lang w:val="pl-PL"/>
        </w:rPr>
        <w:t>uzależnieniu przyjęcia przedmiotu umowy od dokonania określonych zmian w wyznaczonym w tym celu odpowiednim terminie.</w:t>
      </w:r>
    </w:p>
    <w:p w:rsidR="00515AE6" w:rsidRDefault="00515AE6" w:rsidP="00515AE6">
      <w:pPr>
        <w:pStyle w:val="Style23"/>
        <w:widowControl/>
        <w:numPr>
          <w:ilvl w:val="0"/>
          <w:numId w:val="39"/>
        </w:numPr>
        <w:tabs>
          <w:tab w:val="left" w:pos="426"/>
        </w:tabs>
        <w:spacing w:before="5" w:line="240" w:lineRule="auto"/>
        <w:ind w:left="426" w:hanging="426"/>
        <w:rPr>
          <w:rStyle w:val="FontStyle49"/>
        </w:rPr>
      </w:pPr>
      <w:r>
        <w:rPr>
          <w:rStyle w:val="FontStyle49"/>
        </w:rPr>
        <w:t>Jeżeli Zamawiający nie zawiadomi Wykonawcy w terminie 14 dni, uważa się, że przedmiot umowy został przyjęty bez zastrzeżeń.</w:t>
      </w:r>
    </w:p>
    <w:p w:rsidR="00515AE6" w:rsidRDefault="00515AE6" w:rsidP="00515AE6">
      <w:pPr>
        <w:pStyle w:val="Style23"/>
        <w:widowControl/>
        <w:numPr>
          <w:ilvl w:val="0"/>
          <w:numId w:val="40"/>
        </w:numPr>
        <w:tabs>
          <w:tab w:val="left" w:pos="284"/>
          <w:tab w:val="left" w:pos="426"/>
        </w:tabs>
        <w:spacing w:before="5" w:line="240" w:lineRule="auto"/>
        <w:ind w:left="426" w:hanging="426"/>
        <w:rPr>
          <w:rStyle w:val="FontStyle49"/>
        </w:rPr>
      </w:pPr>
      <w:r>
        <w:rPr>
          <w:rStyle w:val="FontStyle49"/>
        </w:rPr>
        <w:t>Jeżeli przedmiot umowy ma wady lub braki (wykonany niekompletnie) Zamawiający uzależnienia jego przyjęcie od dokonania określonych zmian, wyznaczając Wykonawcy odpowiedni termin do usunięcia wad lub uwzględnienia braków, a po bezskutecznym upływie wyznaczonego terminu może od umowy odstąpić w terminie 30 dni od upływu tego terminu lub żądać odpowiedniego obniżenia wynagrodzenia umownego, chyba że wady są wynikiem okoliczności, za które Wykonawca nie ponosi odpowiedzialności.</w:t>
      </w:r>
    </w:p>
    <w:p w:rsidR="00515AE6" w:rsidRDefault="00515AE6" w:rsidP="00515AE6">
      <w:pPr>
        <w:pStyle w:val="Style23"/>
        <w:widowControl/>
        <w:numPr>
          <w:ilvl w:val="0"/>
          <w:numId w:val="40"/>
        </w:numPr>
        <w:tabs>
          <w:tab w:val="left" w:pos="426"/>
        </w:tabs>
        <w:spacing w:before="5" w:line="240" w:lineRule="auto"/>
        <w:ind w:left="426" w:hanging="426"/>
        <w:rPr>
          <w:rStyle w:val="FontStyle49"/>
        </w:rPr>
      </w:pPr>
      <w:r>
        <w:rPr>
          <w:rStyle w:val="FontStyle49"/>
        </w:rPr>
        <w:t>Jeżeli przedmiot umowy ma wady prawne, Zamawiający może od umowy odstąpić w terminie 30 dni od dowiedzenia się o tych wadach i żądać naprawienia poniesionej szkody.</w:t>
      </w:r>
    </w:p>
    <w:p w:rsidR="00515AE6" w:rsidRDefault="00515AE6" w:rsidP="00515AE6">
      <w:pPr>
        <w:pStyle w:val="Style23"/>
        <w:widowControl/>
        <w:numPr>
          <w:ilvl w:val="0"/>
          <w:numId w:val="40"/>
        </w:numPr>
        <w:tabs>
          <w:tab w:val="left" w:pos="426"/>
        </w:tabs>
        <w:spacing w:line="240" w:lineRule="auto"/>
        <w:ind w:left="426" w:hanging="426"/>
        <w:rPr>
          <w:rStyle w:val="FontStyle49"/>
        </w:rPr>
      </w:pPr>
      <w:r>
        <w:rPr>
          <w:rStyle w:val="FontStyle49"/>
        </w:rPr>
        <w:t>Jeżeli w okresie rękojmi w przedmiocie umowy stwierdzone zostaną wady:</w:t>
      </w:r>
    </w:p>
    <w:p w:rsidR="00515AE6" w:rsidRDefault="00515AE6" w:rsidP="00515AE6">
      <w:pPr>
        <w:pStyle w:val="Style24"/>
        <w:widowControl/>
        <w:numPr>
          <w:ilvl w:val="0"/>
          <w:numId w:val="41"/>
        </w:numPr>
        <w:tabs>
          <w:tab w:val="left" w:pos="567"/>
        </w:tabs>
        <w:spacing w:before="24"/>
        <w:ind w:left="567" w:hanging="283"/>
        <w:jc w:val="both"/>
        <w:rPr>
          <w:rStyle w:val="FontStyle49"/>
        </w:rPr>
      </w:pPr>
      <w:r>
        <w:rPr>
          <w:rStyle w:val="FontStyle49"/>
        </w:rPr>
        <w:t>nadające się do usunięcia - Zamawiający może żądać bezpłatnego usunięcia wad, wyznaczając Wykonawcy odpowiedni termin ich usunięcia z zagrożeniem, że po bezskutecznym upływie wyznaczonego terminu nie przyjmie naprawy;</w:t>
      </w:r>
    </w:p>
    <w:p w:rsidR="00515AE6" w:rsidRDefault="00515AE6" w:rsidP="00515AE6">
      <w:pPr>
        <w:pStyle w:val="Style24"/>
        <w:widowControl/>
        <w:numPr>
          <w:ilvl w:val="0"/>
          <w:numId w:val="41"/>
        </w:numPr>
        <w:tabs>
          <w:tab w:val="left" w:pos="802"/>
        </w:tabs>
        <w:ind w:left="576" w:hanging="292"/>
        <w:jc w:val="both"/>
        <w:rPr>
          <w:rStyle w:val="FontStyle49"/>
        </w:rPr>
      </w:pPr>
      <w:r>
        <w:rPr>
          <w:rStyle w:val="FontStyle49"/>
        </w:rPr>
        <w:t>nienadające się do usunięcia - Zamawiający może według swego wyboru:</w:t>
      </w:r>
    </w:p>
    <w:p w:rsidR="00515AE6" w:rsidRDefault="00515AE6" w:rsidP="00515AE6">
      <w:pPr>
        <w:pStyle w:val="Style8"/>
        <w:widowControl/>
        <w:numPr>
          <w:ilvl w:val="0"/>
          <w:numId w:val="42"/>
        </w:numPr>
        <w:tabs>
          <w:tab w:val="left" w:pos="851"/>
        </w:tabs>
        <w:spacing w:before="19" w:line="240" w:lineRule="auto"/>
        <w:ind w:left="851"/>
        <w:jc w:val="both"/>
        <w:rPr>
          <w:rStyle w:val="FontStyle49"/>
        </w:rPr>
      </w:pPr>
      <w:r>
        <w:rPr>
          <w:rStyle w:val="FontStyle49"/>
        </w:rPr>
        <w:t>obniżyć w odpowiednim stosunku wynagrodzenie przysługujące Wykonawcy - jeżeli wady są nieistotne,</w:t>
      </w:r>
    </w:p>
    <w:p w:rsidR="00515AE6" w:rsidRDefault="00515AE6" w:rsidP="00515AE6">
      <w:pPr>
        <w:pStyle w:val="Style8"/>
        <w:widowControl/>
        <w:numPr>
          <w:ilvl w:val="0"/>
          <w:numId w:val="42"/>
        </w:numPr>
        <w:tabs>
          <w:tab w:val="left" w:pos="851"/>
        </w:tabs>
        <w:spacing w:line="240" w:lineRule="auto"/>
        <w:ind w:left="851"/>
        <w:jc w:val="both"/>
        <w:rPr>
          <w:rStyle w:val="FontStyle49"/>
        </w:rPr>
      </w:pPr>
      <w:r>
        <w:rPr>
          <w:rStyle w:val="FontStyle49"/>
        </w:rPr>
        <w:t>żądać ponownego wykonania przedmiotu umowy bez prawa do dodatkowego wynagrodzenia, wyznaczając Wykonawcy odpowiedni termin - jeżeli wady są nieistotne,</w:t>
      </w:r>
    </w:p>
    <w:p w:rsidR="00515AE6" w:rsidRDefault="00515AE6" w:rsidP="00515AE6">
      <w:pPr>
        <w:pStyle w:val="Style8"/>
        <w:widowControl/>
        <w:numPr>
          <w:ilvl w:val="0"/>
          <w:numId w:val="42"/>
        </w:numPr>
        <w:tabs>
          <w:tab w:val="left" w:pos="851"/>
        </w:tabs>
        <w:spacing w:line="240" w:lineRule="auto"/>
        <w:ind w:left="851"/>
        <w:jc w:val="both"/>
      </w:pPr>
      <w:r>
        <w:rPr>
          <w:rStyle w:val="FontStyle49"/>
        </w:rPr>
        <w:t>odstąpić od umowy z przyczyn leżących po stronie Wykonawcy w terminie dwóch miesięcy od dnia stwierdzenia wady - jeżeli wady są istotne,</w:t>
      </w:r>
    </w:p>
    <w:p w:rsidR="00515AE6" w:rsidRDefault="00515AE6" w:rsidP="00515AE6">
      <w:pPr>
        <w:numPr>
          <w:ilvl w:val="0"/>
          <w:numId w:val="42"/>
        </w:numPr>
        <w:tabs>
          <w:tab w:val="left" w:pos="851"/>
        </w:tabs>
        <w:ind w:left="851"/>
        <w:jc w:val="both"/>
        <w:rPr>
          <w:rStyle w:val="FontStyle49"/>
        </w:rPr>
      </w:pPr>
      <w:r>
        <w:t xml:space="preserve">żądać kwoty odszkodowania odpowiadającej utraconej wartości użytkowej przedmiotu objętego dokumentacją w razie stwierdzenia wad, których usunięcie jest niemożliwe. </w:t>
      </w:r>
    </w:p>
    <w:p w:rsidR="00515AE6" w:rsidRDefault="00515AE6" w:rsidP="00515AE6">
      <w:pPr>
        <w:pStyle w:val="Style23"/>
        <w:widowControl/>
        <w:numPr>
          <w:ilvl w:val="0"/>
          <w:numId w:val="40"/>
        </w:numPr>
        <w:tabs>
          <w:tab w:val="left" w:pos="418"/>
        </w:tabs>
        <w:spacing w:line="240" w:lineRule="auto"/>
        <w:rPr>
          <w:rStyle w:val="FontStyle49"/>
        </w:rPr>
      </w:pPr>
      <w:r>
        <w:rPr>
          <w:rStyle w:val="FontStyle49"/>
        </w:rPr>
        <w:t>Koszty usunięcia wad ponosi Wykonawca.</w:t>
      </w:r>
    </w:p>
    <w:p w:rsidR="00515AE6" w:rsidRDefault="00515AE6" w:rsidP="00515AE6">
      <w:pPr>
        <w:pStyle w:val="Style23"/>
        <w:widowControl/>
        <w:numPr>
          <w:ilvl w:val="0"/>
          <w:numId w:val="40"/>
        </w:numPr>
        <w:tabs>
          <w:tab w:val="left" w:pos="0"/>
        </w:tabs>
        <w:spacing w:line="240" w:lineRule="auto"/>
        <w:rPr>
          <w:rStyle w:val="FontStyle49"/>
        </w:rPr>
      </w:pPr>
      <w:r>
        <w:rPr>
          <w:rStyle w:val="FontStyle49"/>
        </w:rPr>
        <w:t>Wykonawca zobowiązany jest do zawiadomienia Zamawiającego o usunięciu wad.  Po otrzymaniu zawiadomienia o usunięciu wad strony sporządzają protokół odbioru, w którym stwierdzają między innymi fakt usunięcia wad.</w:t>
      </w:r>
    </w:p>
    <w:p w:rsidR="00515AE6" w:rsidRDefault="00515AE6" w:rsidP="00515AE6">
      <w:pPr>
        <w:numPr>
          <w:ilvl w:val="0"/>
          <w:numId w:val="40"/>
        </w:numPr>
        <w:ind w:left="426" w:hanging="426"/>
        <w:jc w:val="both"/>
      </w:pPr>
      <w:r>
        <w:rPr>
          <w:rStyle w:val="FontStyle49"/>
        </w:rPr>
        <w:lastRenderedPageBreak/>
        <w:t xml:space="preserve">W przypadku nie usunięcia wad lub braku ponownego wykonania przedmiotu umowy w terminie wyznaczonym przez Zamawiającego albo gdy z okoliczności wynika, że Wykonawca nie zdoła usunąć wad lub ponownie wykonać poprawnie przedmiotu umowy w wyznaczonym czasie, Zamawiający może ich usunięcie zlecić innemu podmiotowi, a powstałe z tego tytułu koszty Zamawiający może potrącić z wynagrodzenia przysługującego Wykonawcy. </w:t>
      </w:r>
    </w:p>
    <w:p w:rsidR="00515AE6" w:rsidRDefault="00515AE6" w:rsidP="00515AE6">
      <w:pPr>
        <w:numPr>
          <w:ilvl w:val="0"/>
          <w:numId w:val="40"/>
        </w:numPr>
        <w:ind w:left="426" w:hanging="426"/>
        <w:jc w:val="both"/>
      </w:pPr>
      <w:r>
        <w:t xml:space="preserve"> Strony ustalają, że niezależnie od postanowień ust. 5 zamawiający może zgłosić braki i wady dokumentacji jeżeli ujawnią się w trakcie realizacji inwestycji oraz w trakcie przygotowania inwestycji do realizacji. </w:t>
      </w:r>
    </w:p>
    <w:p w:rsidR="00515AE6" w:rsidRDefault="00515AE6" w:rsidP="00515AE6">
      <w:pPr>
        <w:ind w:left="426" w:hanging="426"/>
        <w:jc w:val="both"/>
      </w:pPr>
      <w:r>
        <w:t xml:space="preserve">14. W razie stwierdzenia braków, uwag i błędów w przekazanej dokumentacji, za które odpowiada wykonawca, a ujawnionych w trakcie realizacji inwestycji koszt naniesienia poprawek lub wykonania dokumentacji uzupełniającej w całości pokrywa wykonawca. </w:t>
      </w:r>
    </w:p>
    <w:p w:rsidR="00515AE6" w:rsidRPr="00515AE6" w:rsidRDefault="00515AE6" w:rsidP="00515AE6">
      <w:pPr>
        <w:ind w:left="426" w:hanging="426"/>
        <w:jc w:val="both"/>
      </w:pPr>
      <w:r>
        <w:t xml:space="preserve">15. Wykonawca nie może odmówić poprawienia lub ponownego wykonania dokumentacji, jeżeli </w:t>
      </w:r>
      <w:r w:rsidRPr="00515AE6">
        <w:t xml:space="preserve">przyczyny wad lub usterek leżały po jego stronie. </w:t>
      </w:r>
    </w:p>
    <w:p w:rsidR="00515AE6" w:rsidRPr="00515AE6" w:rsidRDefault="00515AE6" w:rsidP="00515AE6">
      <w:pPr>
        <w:ind w:left="426" w:hanging="426"/>
        <w:jc w:val="both"/>
      </w:pPr>
      <w:r w:rsidRPr="00515AE6">
        <w:t xml:space="preserve">16. Protokół, o którym mowa w ust. 4, z zastrzeżeniem ust. 13., stanowi podstawę do wystawienia faktury za przedmiot umowy. </w:t>
      </w:r>
    </w:p>
    <w:p w:rsidR="00515AE6" w:rsidRPr="00515AE6" w:rsidRDefault="00515AE6" w:rsidP="00515AE6">
      <w:pPr>
        <w:ind w:left="426" w:hanging="426"/>
        <w:jc w:val="both"/>
        <w:rPr>
          <w:rStyle w:val="FontStyle20"/>
          <w:rFonts w:ascii="Times New Roman" w:hAnsi="Times New Roman" w:cs="Times New Roman"/>
          <w:sz w:val="24"/>
          <w:szCs w:val="24"/>
        </w:rPr>
      </w:pPr>
      <w:r w:rsidRPr="00515AE6">
        <w:t xml:space="preserve">17. </w:t>
      </w:r>
      <w:r w:rsidRPr="00515AE6">
        <w:rPr>
          <w:rStyle w:val="FontStyle20"/>
          <w:rFonts w:ascii="Times New Roman" w:hAnsi="Times New Roman" w:cs="Times New Roman"/>
          <w:sz w:val="24"/>
          <w:szCs w:val="24"/>
        </w:rPr>
        <w:t>Wykonawca zobowiązuje się do natychmiastowego nieodpłatnego usunięcia błędów projektowych ujawnionych w trakcie realizacji robót budowlanych.</w:t>
      </w:r>
    </w:p>
    <w:p w:rsidR="00515AE6" w:rsidRPr="00515AE6" w:rsidRDefault="00515AE6" w:rsidP="00515AE6">
      <w:pPr>
        <w:ind w:left="426" w:hanging="426"/>
        <w:jc w:val="both"/>
      </w:pPr>
      <w:r w:rsidRPr="00515AE6">
        <w:rPr>
          <w:rStyle w:val="FontStyle20"/>
          <w:rFonts w:ascii="Times New Roman" w:hAnsi="Times New Roman" w:cs="Times New Roman"/>
          <w:sz w:val="24"/>
          <w:szCs w:val="24"/>
        </w:rPr>
        <w:t>18. Termin usunięcia wad i uzupełnienia braków ustala się niż maksymalnie do 14 dni od ich pisemnego zgłoszenia.</w:t>
      </w:r>
    </w:p>
    <w:p w:rsidR="00515AE6" w:rsidRPr="00515AE6" w:rsidRDefault="00515AE6" w:rsidP="00515AE6">
      <w:pPr>
        <w:jc w:val="both"/>
      </w:pPr>
      <w:r w:rsidRPr="00515AE6">
        <w:t>19. Rękojmia za wady fizyczne trwa przez  okres ważności pozwolenia na budowę.</w:t>
      </w:r>
    </w:p>
    <w:p w:rsidR="00515AE6" w:rsidRDefault="00515AE6" w:rsidP="00515AE6">
      <w:pPr>
        <w:pStyle w:val="Standard"/>
        <w:autoSpaceDE w:val="0"/>
        <w:jc w:val="center"/>
        <w:rPr>
          <w:b/>
          <w:bCs/>
        </w:rPr>
      </w:pPr>
    </w:p>
    <w:p w:rsidR="00515AE6" w:rsidRDefault="00515AE6" w:rsidP="00515AE6">
      <w:pPr>
        <w:pStyle w:val="Standard"/>
        <w:autoSpaceDE w:val="0"/>
        <w:jc w:val="center"/>
      </w:pPr>
      <w:r>
        <w:rPr>
          <w:b/>
          <w:bCs/>
        </w:rPr>
        <w:t>§10  Wartości kar umownych, odsetki</w:t>
      </w:r>
    </w:p>
    <w:p w:rsidR="00515AE6" w:rsidRDefault="00515AE6" w:rsidP="00515AE6">
      <w:pPr>
        <w:pStyle w:val="Standard"/>
        <w:numPr>
          <w:ilvl w:val="0"/>
          <w:numId w:val="43"/>
        </w:numPr>
        <w:tabs>
          <w:tab w:val="clear" w:pos="360"/>
          <w:tab w:val="num" w:pos="0"/>
          <w:tab w:val="left" w:pos="426"/>
        </w:tabs>
        <w:autoSpaceDE w:val="0"/>
        <w:autoSpaceDN/>
        <w:ind w:left="502" w:hanging="502"/>
      </w:pPr>
      <w:r>
        <w:t>Wykonawca zobowiązany jest zapłacić Zamawiającemu karę umowną:</w:t>
      </w:r>
    </w:p>
    <w:p w:rsidR="00515AE6" w:rsidRDefault="00515AE6" w:rsidP="00515AE6">
      <w:pPr>
        <w:pStyle w:val="Standard"/>
        <w:autoSpaceDE w:val="0"/>
        <w:ind w:left="851" w:hanging="425"/>
        <w:jc w:val="both"/>
      </w:pPr>
      <w:r>
        <w:t xml:space="preserve">1.1. w wysokości 0,2 % wynagrodzenia brutto, o którym mowa w § 4 ust. 1., za każdy dzień </w:t>
      </w:r>
      <w:r>
        <w:rPr>
          <w:rStyle w:val="Odwoaniedokomentarza1"/>
        </w:rPr>
        <w:t xml:space="preserve">opóźnienia </w:t>
      </w:r>
      <w:r>
        <w:t xml:space="preserve"> w wykonaniu przedmiotu umowy,</w:t>
      </w:r>
    </w:p>
    <w:p w:rsidR="00515AE6" w:rsidRDefault="00515AE6" w:rsidP="00515AE6">
      <w:pPr>
        <w:pStyle w:val="Standard"/>
        <w:tabs>
          <w:tab w:val="left" w:pos="1986"/>
        </w:tabs>
        <w:autoSpaceDE w:val="0"/>
        <w:ind w:left="851" w:hanging="425"/>
        <w:jc w:val="both"/>
      </w:pPr>
      <w:r>
        <w:t>1.2. w wysokości 5% wynagrodzenia brutto, o którym mowa w § 4 ust. 1., za odstąpienie od umowy przez Zamawiającego z przyczyn leżących po stronie Wykonawcy, a w szczególności w przypadkach określonych w § 11 ust. 2 oraz w razie odstąpienia od umowy przez Wykonawcę z innych przyczyn niż leżące po stronie Zamawiającego. </w:t>
      </w:r>
    </w:p>
    <w:p w:rsidR="00515AE6" w:rsidRDefault="00515AE6" w:rsidP="00515AE6">
      <w:pPr>
        <w:pStyle w:val="Standard"/>
        <w:tabs>
          <w:tab w:val="left" w:pos="1844"/>
        </w:tabs>
        <w:autoSpaceDE w:val="0"/>
        <w:ind w:left="851" w:hanging="425"/>
        <w:jc w:val="both"/>
      </w:pPr>
      <w:r>
        <w:t>1.3. wysokości 0,1% wynagrodzenia brutto za każdy dzień opóźnienia w zakresie terminów określonych w harmonogramie rzeczowo-finansowym</w:t>
      </w:r>
    </w:p>
    <w:p w:rsidR="00515AE6" w:rsidRDefault="00515AE6" w:rsidP="00515AE6">
      <w:pPr>
        <w:pStyle w:val="Standard"/>
        <w:tabs>
          <w:tab w:val="left" w:pos="505"/>
        </w:tabs>
        <w:autoSpaceDE w:val="0"/>
        <w:spacing w:after="60"/>
        <w:ind w:left="426" w:hanging="426"/>
        <w:jc w:val="both"/>
      </w:pPr>
      <w:r>
        <w:t>2. Zamawiający zobowiązany jest zapłacić Wykonawcy karę umowną w wysokości 5% wynagrodzenia brutto, o którym mowa w § 4 ust. 1. za odstąpienie od umowy przez Wykonawcę z przyczyn dotyczących Zamawiającego.</w:t>
      </w:r>
    </w:p>
    <w:p w:rsidR="00515AE6" w:rsidRDefault="00515AE6" w:rsidP="00515AE6">
      <w:pPr>
        <w:pStyle w:val="Standard"/>
        <w:tabs>
          <w:tab w:val="left" w:pos="505"/>
        </w:tabs>
        <w:autoSpaceDE w:val="0"/>
        <w:spacing w:after="60"/>
        <w:ind w:left="426" w:hanging="426"/>
        <w:jc w:val="both"/>
      </w:pPr>
      <w:r>
        <w:t>3. Wykonawca ma prawo naliczać odsetki za nieterminową zapłatę faktur/y w wysokości ustawowej.</w:t>
      </w:r>
    </w:p>
    <w:p w:rsidR="00515AE6" w:rsidRDefault="00515AE6" w:rsidP="00515AE6">
      <w:pPr>
        <w:pStyle w:val="Standard"/>
        <w:tabs>
          <w:tab w:val="left" w:pos="284"/>
        </w:tabs>
        <w:autoSpaceDE w:val="0"/>
        <w:spacing w:after="60"/>
        <w:ind w:left="284" w:hanging="284"/>
        <w:jc w:val="both"/>
      </w:pPr>
      <w:r>
        <w:t>4. Wykonawca wyraża zgodę na potrącenie kar umownych naliczonych przez Zamawiającego bezpośrednio z jego należności bez dodatkowego wzywania go o zapłatę. Kary umowne będą potrącone  Wykonawcy z wynagrodzenia Wykonawcy wynikającego z faktur złożonych u Zamawiającego.</w:t>
      </w:r>
    </w:p>
    <w:p w:rsidR="00515AE6" w:rsidRDefault="00515AE6" w:rsidP="00515AE6">
      <w:pPr>
        <w:pStyle w:val="Standard"/>
        <w:tabs>
          <w:tab w:val="left" w:pos="505"/>
        </w:tabs>
        <w:autoSpaceDE w:val="0"/>
        <w:spacing w:after="60"/>
        <w:ind w:left="284" w:hanging="284"/>
        <w:jc w:val="both"/>
      </w:pPr>
      <w:r>
        <w:t>5. Jeżeli kary umowne nie pokryją poniesionej przez Zamawiającego szkody może on dochodzić odszkodowania uzupełniającego.</w:t>
      </w:r>
    </w:p>
    <w:p w:rsidR="00515AE6" w:rsidRDefault="00515AE6" w:rsidP="00515AE6">
      <w:pPr>
        <w:pStyle w:val="Standard"/>
        <w:tabs>
          <w:tab w:val="left" w:pos="426"/>
        </w:tabs>
        <w:autoSpaceDE w:val="0"/>
        <w:jc w:val="both"/>
      </w:pPr>
    </w:p>
    <w:p w:rsidR="00515AE6" w:rsidRDefault="00515AE6" w:rsidP="00515AE6">
      <w:pPr>
        <w:pStyle w:val="Standard"/>
        <w:autoSpaceDE w:val="0"/>
        <w:jc w:val="center"/>
        <w:rPr>
          <w:b/>
          <w:bCs/>
        </w:rPr>
      </w:pPr>
      <w:r>
        <w:rPr>
          <w:b/>
          <w:bCs/>
        </w:rPr>
        <w:t>§11  Odstąpienie od umowy</w:t>
      </w:r>
    </w:p>
    <w:p w:rsidR="00515AE6" w:rsidRDefault="00515AE6" w:rsidP="00515AE6">
      <w:pPr>
        <w:pStyle w:val="Standard"/>
        <w:numPr>
          <w:ilvl w:val="0"/>
          <w:numId w:val="44"/>
        </w:numPr>
        <w:tabs>
          <w:tab w:val="left" w:pos="426"/>
        </w:tabs>
        <w:autoSpaceDE w:val="0"/>
        <w:autoSpaceDN/>
        <w:ind w:left="426" w:hanging="426"/>
        <w:jc w:val="both"/>
      </w:pPr>
      <w:r>
        <w:t>W razie wystąpienia okoliczności powodującej, że wykonanie umowy nie leży w interesie publicznym, czego nie można było przewidzieć w chwili zawarcia umowy, Zamawiający może odstąpić od umowy w terminie 30 dni od powzięcia wiadomości o powyższych okolicznościach.</w:t>
      </w:r>
    </w:p>
    <w:p w:rsidR="00515AE6" w:rsidRDefault="00515AE6" w:rsidP="00515AE6">
      <w:pPr>
        <w:pStyle w:val="Standard"/>
        <w:tabs>
          <w:tab w:val="left" w:pos="852"/>
        </w:tabs>
        <w:autoSpaceDE w:val="0"/>
        <w:spacing w:after="60"/>
        <w:ind w:left="426" w:hanging="426"/>
        <w:jc w:val="both"/>
      </w:pPr>
      <w:r>
        <w:tab/>
        <w:t xml:space="preserve">W takim przypadku Wykonawca może żądać jedynie wynagrodzenia należnego mu z tytułu </w:t>
      </w:r>
      <w:r>
        <w:lastRenderedPageBreak/>
        <w:t>wykonania części umowy i nie jest uprawniony do żądania kar, odszkodowania czy też pozostałej części umówionego wynagrodzenia</w:t>
      </w:r>
    </w:p>
    <w:p w:rsidR="00515AE6" w:rsidRDefault="00515AE6" w:rsidP="00515AE6">
      <w:pPr>
        <w:pStyle w:val="Standard"/>
        <w:numPr>
          <w:ilvl w:val="0"/>
          <w:numId w:val="44"/>
        </w:numPr>
        <w:tabs>
          <w:tab w:val="left" w:pos="426"/>
        </w:tabs>
        <w:autoSpaceDE w:val="0"/>
        <w:autoSpaceDN/>
        <w:ind w:left="426" w:hanging="426"/>
        <w:jc w:val="both"/>
      </w:pPr>
      <w:r>
        <w:t>Zamawiającemu przysługuje prawo odstąpienia od umowy z przyczyn dotyczących Wykonawcy – w terminie 14 dni od dnia powzięcia informacji o poniższych faktach:</w:t>
      </w:r>
    </w:p>
    <w:p w:rsidR="00515AE6" w:rsidRDefault="00515AE6" w:rsidP="00515AE6">
      <w:pPr>
        <w:pStyle w:val="Standard"/>
        <w:tabs>
          <w:tab w:val="left" w:pos="1986"/>
          <w:tab w:val="left" w:pos="2269"/>
        </w:tabs>
        <w:autoSpaceDE w:val="0"/>
        <w:ind w:left="993" w:hanging="567"/>
        <w:jc w:val="both"/>
      </w:pPr>
      <w:r>
        <w:t>2.1.</w:t>
      </w:r>
      <w:r>
        <w:tab/>
        <w:t>zostanie złożony wniosek o ogłoszenie upadłości lub rozwiązanie firmy Wykonawcy,</w:t>
      </w:r>
    </w:p>
    <w:p w:rsidR="00515AE6" w:rsidRDefault="00515AE6" w:rsidP="00515AE6">
      <w:pPr>
        <w:pStyle w:val="Standard"/>
        <w:numPr>
          <w:ilvl w:val="1"/>
          <w:numId w:val="45"/>
        </w:numPr>
        <w:tabs>
          <w:tab w:val="left" w:pos="1986"/>
          <w:tab w:val="left" w:pos="2269"/>
        </w:tabs>
        <w:autoSpaceDE w:val="0"/>
        <w:autoSpaceDN/>
        <w:ind w:left="993" w:hanging="567"/>
        <w:jc w:val="both"/>
      </w:pPr>
      <w:r>
        <w:t>zostanie wydany nakaz zajęcia majątku Wykonawcy uniemożliwiający wykonanie umowy,</w:t>
      </w:r>
    </w:p>
    <w:p w:rsidR="00515AE6" w:rsidRDefault="00515AE6" w:rsidP="00515AE6">
      <w:pPr>
        <w:pStyle w:val="Standard"/>
        <w:numPr>
          <w:ilvl w:val="1"/>
          <w:numId w:val="45"/>
        </w:numPr>
        <w:tabs>
          <w:tab w:val="left" w:pos="1986"/>
          <w:tab w:val="left" w:pos="2269"/>
        </w:tabs>
        <w:autoSpaceDE w:val="0"/>
        <w:autoSpaceDN/>
        <w:ind w:left="993" w:hanging="567"/>
        <w:jc w:val="both"/>
      </w:pPr>
      <w:r>
        <w:t xml:space="preserve"> w przypadku niezachowania przez Wykonawcę terminu wykonania.</w:t>
      </w:r>
    </w:p>
    <w:p w:rsidR="00515AE6" w:rsidRDefault="00515AE6" w:rsidP="00515AE6">
      <w:pPr>
        <w:pStyle w:val="Standard"/>
        <w:numPr>
          <w:ilvl w:val="0"/>
          <w:numId w:val="45"/>
        </w:numPr>
        <w:tabs>
          <w:tab w:val="left" w:pos="426"/>
        </w:tabs>
        <w:autoSpaceDE w:val="0"/>
        <w:autoSpaceDN/>
        <w:spacing w:after="144"/>
        <w:ind w:hanging="720"/>
        <w:jc w:val="both"/>
        <w:rPr>
          <w:b/>
          <w:bCs/>
        </w:rPr>
      </w:pPr>
      <w:r>
        <w:t>Odstąpienie od umowy, pod rygorem nieważności winno nastąpić na piśmie.</w:t>
      </w:r>
    </w:p>
    <w:p w:rsidR="00515AE6" w:rsidRDefault="00515AE6" w:rsidP="00515AE6">
      <w:pPr>
        <w:pStyle w:val="Standard"/>
        <w:numPr>
          <w:ilvl w:val="0"/>
          <w:numId w:val="45"/>
        </w:numPr>
        <w:tabs>
          <w:tab w:val="left" w:pos="426"/>
        </w:tabs>
        <w:autoSpaceDE w:val="0"/>
        <w:autoSpaceDN/>
        <w:spacing w:after="144"/>
        <w:ind w:hanging="720"/>
        <w:jc w:val="both"/>
        <w:rPr>
          <w:b/>
          <w:bCs/>
        </w:rPr>
      </w:pPr>
      <w:r>
        <w:t xml:space="preserve">Wykonawca jest odpowiedzialny za wady zmniejszające wartość lub użyteczność dokumentacji. </w:t>
      </w:r>
    </w:p>
    <w:p w:rsidR="00515AE6" w:rsidRDefault="00515AE6" w:rsidP="00515AE6">
      <w:pPr>
        <w:pStyle w:val="Standard"/>
        <w:autoSpaceDE w:val="0"/>
        <w:jc w:val="center"/>
      </w:pPr>
      <w:r>
        <w:rPr>
          <w:b/>
          <w:bCs/>
        </w:rPr>
        <w:t>§12   Zmiany w umowie</w:t>
      </w:r>
    </w:p>
    <w:p w:rsidR="00515AE6" w:rsidRDefault="00515AE6" w:rsidP="00515AE6">
      <w:pPr>
        <w:autoSpaceDE w:val="0"/>
        <w:jc w:val="both"/>
        <w:rPr>
          <w:rStyle w:val="FontStyle19"/>
        </w:rPr>
      </w:pPr>
      <w:r>
        <w:t>1. Zamawiający dopuszcza następujące zmiany umowy:</w:t>
      </w:r>
    </w:p>
    <w:p w:rsidR="00515AE6" w:rsidRDefault="00515AE6" w:rsidP="00515AE6">
      <w:pPr>
        <w:pStyle w:val="Style19"/>
        <w:widowControl/>
        <w:tabs>
          <w:tab w:val="left" w:pos="1702"/>
        </w:tabs>
        <w:spacing w:before="120" w:after="60" w:line="240" w:lineRule="auto"/>
        <w:ind w:left="426" w:hanging="426"/>
        <w:rPr>
          <w:rStyle w:val="FontStyle19"/>
          <w:sz w:val="24"/>
          <w:szCs w:val="24"/>
          <w:lang w:val="pl-PL"/>
        </w:rPr>
      </w:pPr>
      <w:r>
        <w:rPr>
          <w:rStyle w:val="FontStyle19"/>
          <w:sz w:val="24"/>
          <w:szCs w:val="24"/>
          <w:lang w:val="pl-PL"/>
        </w:rPr>
        <w:t>1.1. Zamawiający dopuszcza zmianę umowy w formie aneksu, w sytuacji zmiany obowiązujących przepisów, jeżeli zgodnie z nimi konieczne będzie dostosowanie treści umowy do aktualnego stanu prawnego. Zmiana wymaga zgłoszenia w formie pisemnej w ciągu 14 dni od powzięcia informacji stanowiącej podstawę do wprowadzenia zmian. Zmiana ta może spowodować wydłużenie terminu wykonania prac i nie spowoduje zmiany wynagrodzenia Wykonawcy. Inicjatorem tej zmiany może być Zamawiający lub Wykonawca.</w:t>
      </w:r>
    </w:p>
    <w:p w:rsidR="00515AE6" w:rsidRDefault="00515AE6" w:rsidP="00515AE6">
      <w:pPr>
        <w:pStyle w:val="Style19"/>
        <w:widowControl/>
        <w:tabs>
          <w:tab w:val="left" w:pos="1702"/>
        </w:tabs>
        <w:spacing w:before="120" w:after="60" w:line="240" w:lineRule="auto"/>
        <w:ind w:left="426" w:hanging="426"/>
        <w:rPr>
          <w:rStyle w:val="FontStyle19"/>
          <w:sz w:val="24"/>
          <w:szCs w:val="24"/>
          <w:lang w:val="pl-PL"/>
        </w:rPr>
      </w:pPr>
      <w:r>
        <w:rPr>
          <w:rStyle w:val="FontStyle19"/>
          <w:sz w:val="24"/>
          <w:szCs w:val="24"/>
          <w:lang w:val="pl-PL"/>
        </w:rPr>
        <w:t>1.2. Zamawiający dopuszcza zmianę umowy w formie aneksu w sytuacji, kiedy nastąpi ustawowa zmiana stawki VAT. Inicjatorem tej zmiany może być Zamawiający lub Wykonawca. Zmiana wymaga zgłoszenia w formie pisemnej w ciągu 14 dni od powzięcia informacji stanowiącej podstawę do wprowadzenia zmian. Zmiana ta nie wpłynie na termin wykonania prac, i nie spowoduje zmiany wynagrodzenia Wykonawcy o kwotę równą różnicy w kwocie podatku VAT zapłaconego przez Wykonawcę.</w:t>
      </w:r>
    </w:p>
    <w:p w:rsidR="00515AE6" w:rsidRDefault="00515AE6" w:rsidP="00515AE6">
      <w:pPr>
        <w:pStyle w:val="Textbody"/>
        <w:spacing w:line="240" w:lineRule="auto"/>
        <w:ind w:left="426" w:hanging="426"/>
        <w:jc w:val="both"/>
      </w:pPr>
      <w:r>
        <w:rPr>
          <w:rStyle w:val="FontStyle19"/>
          <w:sz w:val="24"/>
          <w:szCs w:val="24"/>
          <w:lang w:val="pl-PL"/>
        </w:rPr>
        <w:t>1.3.</w:t>
      </w:r>
      <w:r>
        <w:rPr>
          <w:sz w:val="24"/>
          <w:szCs w:val="24"/>
          <w:lang w:val="pl-PL"/>
        </w:rPr>
        <w:t xml:space="preserve"> </w:t>
      </w:r>
      <w:r>
        <w:rPr>
          <w:rStyle w:val="FontStyle19"/>
          <w:sz w:val="24"/>
          <w:szCs w:val="24"/>
          <w:lang w:val="pl-PL"/>
        </w:rPr>
        <w:t xml:space="preserve">Zamawiający dopuszcza zmianę umowy w formie aneksu w sytuacji, kiedy  nastąpi </w:t>
      </w:r>
      <w:r>
        <w:rPr>
          <w:sz w:val="24"/>
          <w:szCs w:val="24"/>
          <w:lang w:val="pl-PL"/>
        </w:rPr>
        <w:t xml:space="preserve">odmowa lub nie nastąpi w terminach przewidzianych prawem wydanie przez organy administracji lub inne podmioty wymaganych decyzji, zezwoleń, uzgodnień, opinii z przyczyn niezawinionych przez Wykonawcę. </w:t>
      </w:r>
      <w:r>
        <w:rPr>
          <w:rStyle w:val="FontStyle19"/>
          <w:sz w:val="24"/>
          <w:szCs w:val="24"/>
          <w:lang w:val="pl-PL"/>
        </w:rPr>
        <w:t xml:space="preserve">Zmiana wymaga zgłoszenia w formie pisemnej w ciągu 7 dni od powzięcia informacji stanowiącej podstawę do wprowadzenia zmian. Zmiana ta może spowodować wydłużenie terminu wykonania prac i nie spowoduje zmiany wynagrodzenia Wykonawcy. Inicjatorem tej zmiany może być Zamawiający lub Wykonawca. </w:t>
      </w:r>
    </w:p>
    <w:p w:rsidR="00515AE6" w:rsidRDefault="00515AE6" w:rsidP="00515AE6">
      <w:pPr>
        <w:pStyle w:val="Standard"/>
        <w:tabs>
          <w:tab w:val="left" w:pos="2815"/>
          <w:tab w:val="center" w:pos="4536"/>
        </w:tabs>
        <w:autoSpaceDE w:val="0"/>
        <w:jc w:val="center"/>
      </w:pPr>
      <w:r>
        <w:rPr>
          <w:b/>
          <w:bCs/>
        </w:rPr>
        <w:t>§ 13  Postanowienia końcowe</w:t>
      </w:r>
    </w:p>
    <w:p w:rsidR="00515AE6" w:rsidRDefault="00515AE6" w:rsidP="00515AE6">
      <w:pPr>
        <w:pStyle w:val="Standard"/>
        <w:numPr>
          <w:ilvl w:val="0"/>
          <w:numId w:val="46"/>
        </w:numPr>
        <w:autoSpaceDE w:val="0"/>
        <w:autoSpaceDN/>
        <w:ind w:left="426" w:hanging="426"/>
        <w:jc w:val="both"/>
      </w:pPr>
      <w:r>
        <w:t>W trakcie obowiązywania umowy i po jej wygaśnięciu Wykonawca zobowiązuje się do bezwzględnego zachowania w poufności wszelkich informacji uzyskanych w związku z wykonaniem zlecenia dotyczących Zamawiającego i jego kontrahentów.</w:t>
      </w:r>
    </w:p>
    <w:p w:rsidR="00515AE6" w:rsidRDefault="00515AE6" w:rsidP="00515AE6">
      <w:pPr>
        <w:pStyle w:val="Standard"/>
        <w:numPr>
          <w:ilvl w:val="0"/>
          <w:numId w:val="46"/>
        </w:numPr>
        <w:autoSpaceDE w:val="0"/>
        <w:autoSpaceDN/>
        <w:ind w:left="426" w:hanging="426"/>
        <w:jc w:val="both"/>
      </w:pPr>
      <w:r>
        <w:t>Przez obowiązek, o którym mowa w ust. 1 rozumie się w szczególności zakaz:</w:t>
      </w:r>
    </w:p>
    <w:p w:rsidR="00515AE6" w:rsidRDefault="00515AE6" w:rsidP="00515AE6">
      <w:pPr>
        <w:pStyle w:val="Standard"/>
        <w:numPr>
          <w:ilvl w:val="1"/>
          <w:numId w:val="46"/>
        </w:numPr>
        <w:autoSpaceDE w:val="0"/>
        <w:autoSpaceDN/>
        <w:ind w:left="993" w:hanging="573"/>
        <w:jc w:val="both"/>
      </w:pPr>
      <w:r>
        <w:t>zapoznawania się przez Wykonawcę z dokumentami, analizami, zawartością dysków twardych i innych nośników informacji, itp. – nie związanymi ze zleconym zakresem prac,</w:t>
      </w:r>
    </w:p>
    <w:p w:rsidR="00515AE6" w:rsidRDefault="00515AE6" w:rsidP="00515AE6">
      <w:pPr>
        <w:pStyle w:val="Standard"/>
        <w:numPr>
          <w:ilvl w:val="1"/>
          <w:numId w:val="46"/>
        </w:numPr>
        <w:autoSpaceDE w:val="0"/>
        <w:autoSpaceDN/>
        <w:ind w:left="993" w:hanging="573"/>
        <w:jc w:val="both"/>
      </w:pPr>
      <w:r>
        <w:t>zabierania, kopiowania oraz powielania dokumentów i danych, a w szczególności udostępniania ich osobom trzecim, informowania osób trzecich o danych objętych nakazem poufności.</w:t>
      </w:r>
    </w:p>
    <w:p w:rsidR="00515AE6" w:rsidRDefault="00515AE6" w:rsidP="00515AE6">
      <w:pPr>
        <w:pStyle w:val="Standard"/>
        <w:numPr>
          <w:ilvl w:val="0"/>
          <w:numId w:val="46"/>
        </w:numPr>
        <w:autoSpaceDE w:val="0"/>
        <w:autoSpaceDN/>
        <w:ind w:left="426" w:hanging="426"/>
        <w:jc w:val="both"/>
      </w:pPr>
      <w:r>
        <w:t xml:space="preserve">Wykonawca obowiązany jest do zapewnienia, aby jego pracownicy, a także osoby trzecie, przy których udziale wykonuje zlecenie dla Zamawiającego, przestrzegali tych samych reguł poufności określonych w niniejszej umowie. Wykonawca ponosi odpowiedzialność za </w:t>
      </w:r>
      <w:r>
        <w:lastRenderedPageBreak/>
        <w:t>należyte wypełnienie zobowiązania wskazanego w zdaniu poprzedzającym, a za działania lub zaniechania osób trzecich odpowiada jak za swoje własne.</w:t>
      </w:r>
    </w:p>
    <w:p w:rsidR="00515AE6" w:rsidRDefault="00515AE6" w:rsidP="00515AE6">
      <w:pPr>
        <w:pStyle w:val="Standard"/>
        <w:numPr>
          <w:ilvl w:val="0"/>
          <w:numId w:val="46"/>
        </w:numPr>
        <w:autoSpaceDE w:val="0"/>
        <w:autoSpaceDN/>
        <w:ind w:left="426" w:hanging="426"/>
        <w:jc w:val="both"/>
      </w:pPr>
      <w:r>
        <w:t>Strony ustalają, że wszelkie pisma, korespondencja oraz dokumentacja związana z realizacją umowy będzie kierowana na niżej podane adresy, numery faksów:</w:t>
      </w:r>
    </w:p>
    <w:p w:rsidR="00515AE6" w:rsidRDefault="00515AE6" w:rsidP="00515AE6">
      <w:pPr>
        <w:pStyle w:val="Standard"/>
        <w:numPr>
          <w:ilvl w:val="1"/>
          <w:numId w:val="46"/>
        </w:numPr>
        <w:autoSpaceDE w:val="0"/>
        <w:autoSpaceDN/>
        <w:ind w:left="426" w:hanging="426"/>
      </w:pPr>
      <w:r>
        <w:t>Dla Zamawiającego</w:t>
      </w:r>
    </w:p>
    <w:p w:rsidR="00515AE6" w:rsidRDefault="00515AE6" w:rsidP="00515AE6">
      <w:pPr>
        <w:pStyle w:val="Standard"/>
      </w:pPr>
      <w:r>
        <w:t>Gmina Urszulin, ul. Kwiatowa 35, 22-234 Urszulin</w:t>
      </w:r>
    </w:p>
    <w:p w:rsidR="00515AE6" w:rsidRDefault="00515AE6" w:rsidP="00515AE6">
      <w:pPr>
        <w:pStyle w:val="Standard"/>
      </w:pPr>
      <w:r>
        <w:t>Telefon (82) 57 13 024, fax (82) 5713001</w:t>
      </w:r>
    </w:p>
    <w:p w:rsidR="00515AE6" w:rsidRDefault="00515AE6" w:rsidP="00515AE6">
      <w:pPr>
        <w:pStyle w:val="Standard"/>
        <w:numPr>
          <w:ilvl w:val="1"/>
          <w:numId w:val="46"/>
        </w:numPr>
        <w:autoSpaceDE w:val="0"/>
        <w:autoSpaceDN/>
        <w:ind w:left="426" w:hanging="426"/>
        <w:jc w:val="both"/>
      </w:pPr>
      <w:r>
        <w:t>dla: Wykonawcy  ……………………………………………..</w:t>
      </w:r>
    </w:p>
    <w:p w:rsidR="00515AE6" w:rsidRDefault="00515AE6" w:rsidP="00515AE6">
      <w:pPr>
        <w:pStyle w:val="Standard"/>
        <w:numPr>
          <w:ilvl w:val="0"/>
          <w:numId w:val="46"/>
        </w:numPr>
        <w:autoSpaceDE w:val="0"/>
        <w:autoSpaceDN/>
        <w:ind w:left="426" w:hanging="426"/>
        <w:jc w:val="both"/>
      </w:pPr>
      <w:r>
        <w:t>W sprawach, które nie zostały uregulowane niniejszą umową mają zastosowanie przepisy Kodeksu cywilnego oraz inne przepisy prawa powszechnie obowiązującego.</w:t>
      </w:r>
    </w:p>
    <w:p w:rsidR="00515AE6" w:rsidRDefault="00515AE6" w:rsidP="00515AE6">
      <w:pPr>
        <w:pStyle w:val="Standard"/>
        <w:numPr>
          <w:ilvl w:val="0"/>
          <w:numId w:val="46"/>
        </w:numPr>
        <w:autoSpaceDE w:val="0"/>
        <w:autoSpaceDN/>
        <w:ind w:left="426" w:hanging="426"/>
        <w:jc w:val="both"/>
      </w:pPr>
      <w:r>
        <w:t>Ewentualne spory powstałe na tle realizacji przedmiotu umowy Strony poddają rozstrzygnięciu sądu właściwego miejscowo dla siedziby Zamawiającego.</w:t>
      </w:r>
    </w:p>
    <w:p w:rsidR="00515AE6" w:rsidRDefault="00515AE6" w:rsidP="00515AE6">
      <w:pPr>
        <w:pStyle w:val="Standard"/>
        <w:numPr>
          <w:ilvl w:val="0"/>
          <w:numId w:val="46"/>
        </w:numPr>
        <w:autoSpaceDE w:val="0"/>
        <w:autoSpaceDN/>
        <w:ind w:left="426" w:hanging="426"/>
        <w:jc w:val="both"/>
        <w:rPr>
          <w:b/>
          <w:bCs/>
        </w:rPr>
      </w:pPr>
      <w:r>
        <w:t>Umowę sporządzono w 4 jednobrzmiących egzemplarzach, w tym jeden dla Wykonawcy, 3 dla Zamawiającego.</w:t>
      </w:r>
    </w:p>
    <w:p w:rsidR="00515AE6" w:rsidRDefault="00515AE6" w:rsidP="00515AE6">
      <w:pPr>
        <w:pStyle w:val="Standard"/>
        <w:autoSpaceDE w:val="0"/>
        <w:jc w:val="both"/>
        <w:rPr>
          <w:b/>
          <w:bCs/>
        </w:rPr>
      </w:pPr>
      <w:r>
        <w:rPr>
          <w:b/>
          <w:bCs/>
        </w:rPr>
        <w:t>Załączniki do umowy</w:t>
      </w:r>
    </w:p>
    <w:p w:rsidR="00515AE6" w:rsidRDefault="00515AE6" w:rsidP="00515AE6">
      <w:pPr>
        <w:pStyle w:val="Standard"/>
        <w:autoSpaceDE w:val="0"/>
        <w:jc w:val="both"/>
        <w:rPr>
          <w:b/>
          <w:bCs/>
        </w:rPr>
      </w:pPr>
    </w:p>
    <w:p w:rsidR="00515AE6" w:rsidRDefault="00515AE6" w:rsidP="00515AE6">
      <w:pPr>
        <w:pStyle w:val="Standard"/>
        <w:numPr>
          <w:ilvl w:val="3"/>
          <w:numId w:val="44"/>
        </w:numPr>
        <w:autoSpaceDE w:val="0"/>
        <w:autoSpaceDN/>
        <w:jc w:val="both"/>
        <w:rPr>
          <w:b/>
          <w:bCs/>
        </w:rPr>
      </w:pPr>
      <w:r>
        <w:rPr>
          <w:bCs/>
        </w:rPr>
        <w:t>Oferta wykonawcy.</w:t>
      </w:r>
    </w:p>
    <w:p w:rsidR="00515AE6" w:rsidRDefault="00515AE6" w:rsidP="00515AE6">
      <w:pPr>
        <w:pStyle w:val="Standard"/>
        <w:autoSpaceDE w:val="0"/>
        <w:jc w:val="both"/>
        <w:rPr>
          <w:b/>
          <w:bCs/>
        </w:rPr>
      </w:pPr>
    </w:p>
    <w:p w:rsidR="00515AE6" w:rsidRDefault="00515AE6" w:rsidP="00515AE6">
      <w:pPr>
        <w:pStyle w:val="Standard"/>
        <w:autoSpaceDE w:val="0"/>
        <w:jc w:val="both"/>
        <w:rPr>
          <w:b/>
          <w:bCs/>
        </w:rPr>
      </w:pPr>
    </w:p>
    <w:p w:rsidR="00515AE6" w:rsidRDefault="00515AE6" w:rsidP="00515AE6">
      <w:pPr>
        <w:pStyle w:val="Standard"/>
        <w:autoSpaceDE w:val="0"/>
        <w:jc w:val="both"/>
        <w:rPr>
          <w:b/>
          <w:bCs/>
        </w:rPr>
      </w:pPr>
    </w:p>
    <w:p w:rsidR="00515AE6" w:rsidRDefault="00515AE6" w:rsidP="00515AE6">
      <w:pPr>
        <w:pStyle w:val="Standard"/>
        <w:autoSpaceDE w:val="0"/>
        <w:jc w:val="both"/>
        <w:rPr>
          <w:b/>
          <w:bCs/>
        </w:rPr>
      </w:pPr>
      <w:r>
        <w:rPr>
          <w:b/>
          <w:bCs/>
        </w:rPr>
        <w:t xml:space="preserve">ZAMAWIAJĄCY </w:t>
      </w:r>
      <w:r>
        <w:rPr>
          <w:b/>
          <w:bCs/>
        </w:rPr>
        <w:tab/>
      </w:r>
      <w:r>
        <w:rPr>
          <w:b/>
          <w:bCs/>
        </w:rPr>
        <w:tab/>
      </w:r>
      <w:r>
        <w:rPr>
          <w:b/>
          <w:bCs/>
        </w:rPr>
        <w:tab/>
      </w:r>
      <w:r>
        <w:rPr>
          <w:b/>
          <w:bCs/>
        </w:rPr>
        <w:tab/>
      </w:r>
      <w:r>
        <w:rPr>
          <w:b/>
          <w:bCs/>
        </w:rPr>
        <w:tab/>
      </w:r>
      <w:r>
        <w:rPr>
          <w:b/>
          <w:bCs/>
        </w:rPr>
        <w:tab/>
      </w:r>
      <w:r>
        <w:rPr>
          <w:b/>
          <w:bCs/>
        </w:rPr>
        <w:tab/>
      </w:r>
      <w:r>
        <w:rPr>
          <w:b/>
          <w:bCs/>
        </w:rPr>
        <w:tab/>
        <w:t>WYKONAWCA</w:t>
      </w:r>
    </w:p>
    <w:p w:rsidR="00515AE6" w:rsidRDefault="00515AE6" w:rsidP="00515AE6">
      <w:pPr>
        <w:pStyle w:val="Standard"/>
        <w:autoSpaceDE w:val="0"/>
        <w:jc w:val="right"/>
        <w:rPr>
          <w:b/>
          <w:bCs/>
        </w:rPr>
      </w:pPr>
    </w:p>
    <w:p w:rsidR="00515AE6" w:rsidRDefault="00515AE6" w:rsidP="00515AE6">
      <w:pPr>
        <w:pStyle w:val="Standard"/>
        <w:autoSpaceDE w:val="0"/>
        <w:jc w:val="right"/>
        <w:rPr>
          <w:b/>
          <w:bCs/>
        </w:rPr>
      </w:pPr>
    </w:p>
    <w:p w:rsidR="00515AE6" w:rsidRDefault="00515AE6" w:rsidP="00515AE6">
      <w:pPr>
        <w:pStyle w:val="Standard"/>
        <w:autoSpaceDE w:val="0"/>
        <w:rPr>
          <w:b/>
          <w:bCs/>
        </w:rPr>
      </w:pPr>
    </w:p>
    <w:p w:rsidR="00515AE6" w:rsidRDefault="00515AE6" w:rsidP="00515AE6">
      <w:pPr>
        <w:pStyle w:val="Standard"/>
        <w:autoSpaceDE w:val="0"/>
        <w:rPr>
          <w:b/>
          <w:bCs/>
        </w:rPr>
      </w:pPr>
    </w:p>
    <w:p w:rsidR="00515AE6" w:rsidRDefault="00515AE6" w:rsidP="00515AE6">
      <w:pPr>
        <w:pStyle w:val="Standard"/>
        <w:autoSpaceDE w:val="0"/>
        <w:rPr>
          <w:lang w:val="cs-CZ"/>
        </w:rPr>
      </w:pPr>
      <w:r>
        <w:rPr>
          <w:b/>
          <w:bCs/>
        </w:rPr>
        <w:t>KONTRASYGNATY UDZIELA</w:t>
      </w:r>
    </w:p>
    <w:p w:rsidR="00BD7DFA" w:rsidRPr="00E6455F" w:rsidRDefault="006E2159" w:rsidP="000D0FFC">
      <w:pPr>
        <w:widowControl w:val="0"/>
        <w:autoSpaceDE w:val="0"/>
        <w:autoSpaceDN w:val="0"/>
        <w:adjustRightInd w:val="0"/>
        <w:spacing w:line="360" w:lineRule="auto"/>
      </w:pPr>
      <w:r w:rsidRPr="00E6455F">
        <w:t xml:space="preserve">            </w:t>
      </w:r>
      <w:r w:rsidR="002A58E9">
        <w:t xml:space="preserve">                </w:t>
      </w:r>
    </w:p>
    <w:sectPr w:rsidR="00BD7DFA" w:rsidRPr="00E6455F" w:rsidSect="0059585F">
      <w:footerReference w:type="even" r:id="rId10"/>
      <w:footerReference w:type="default" r:id="rId11"/>
      <w:pgSz w:w="12240" w:h="15840"/>
      <w:pgMar w:top="567" w:right="1417" w:bottom="1135"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0D59" w:rsidRDefault="009E0D59">
      <w:r>
        <w:separator/>
      </w:r>
    </w:p>
  </w:endnote>
  <w:endnote w:type="continuationSeparator" w:id="0">
    <w:p w:rsidR="009E0D59" w:rsidRDefault="009E0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MKNPG+Verdana">
    <w:altName w:val="Verdana"/>
    <w:charset w:val="EE"/>
    <w:family w:val="swiss"/>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E60" w:rsidRDefault="00365007" w:rsidP="00BF6A2A">
    <w:pPr>
      <w:pStyle w:val="Stopka"/>
      <w:framePr w:wrap="around" w:vAnchor="text" w:hAnchor="margin" w:xAlign="right" w:y="1"/>
      <w:rPr>
        <w:rStyle w:val="Numerstrony"/>
      </w:rPr>
    </w:pPr>
    <w:r>
      <w:rPr>
        <w:rStyle w:val="Numerstrony"/>
      </w:rPr>
      <w:fldChar w:fldCharType="begin"/>
    </w:r>
    <w:r w:rsidR="006E2159">
      <w:rPr>
        <w:rStyle w:val="Numerstrony"/>
      </w:rPr>
      <w:instrText xml:space="preserve">PAGE  </w:instrText>
    </w:r>
    <w:r>
      <w:rPr>
        <w:rStyle w:val="Numerstrony"/>
      </w:rPr>
      <w:fldChar w:fldCharType="end"/>
    </w:r>
  </w:p>
  <w:p w:rsidR="00EC2E60" w:rsidRDefault="0066112E" w:rsidP="00BF6A2A">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E60" w:rsidRDefault="00365007" w:rsidP="00BF6A2A">
    <w:pPr>
      <w:pStyle w:val="Stopka"/>
      <w:framePr w:wrap="around" w:vAnchor="text" w:hAnchor="margin" w:xAlign="right" w:y="1"/>
      <w:rPr>
        <w:rStyle w:val="Numerstrony"/>
      </w:rPr>
    </w:pPr>
    <w:r>
      <w:rPr>
        <w:rStyle w:val="Numerstrony"/>
      </w:rPr>
      <w:fldChar w:fldCharType="begin"/>
    </w:r>
    <w:r w:rsidR="006E2159">
      <w:rPr>
        <w:rStyle w:val="Numerstrony"/>
      </w:rPr>
      <w:instrText xml:space="preserve">PAGE  </w:instrText>
    </w:r>
    <w:r>
      <w:rPr>
        <w:rStyle w:val="Numerstrony"/>
      </w:rPr>
      <w:fldChar w:fldCharType="separate"/>
    </w:r>
    <w:r w:rsidR="001C14C4">
      <w:rPr>
        <w:rStyle w:val="Numerstrony"/>
        <w:noProof/>
      </w:rPr>
      <w:t>5</w:t>
    </w:r>
    <w:r>
      <w:rPr>
        <w:rStyle w:val="Numerstrony"/>
      </w:rPr>
      <w:fldChar w:fldCharType="end"/>
    </w:r>
  </w:p>
  <w:p w:rsidR="00EC2E60" w:rsidRDefault="0066112E" w:rsidP="00BF6A2A">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0D59" w:rsidRDefault="009E0D59">
      <w:r>
        <w:separator/>
      </w:r>
    </w:p>
  </w:footnote>
  <w:footnote w:type="continuationSeparator" w:id="0">
    <w:p w:rsidR="009E0D59" w:rsidRDefault="009E0D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2"/>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nsid w:val="00000003"/>
    <w:multiLevelType w:val="multilevel"/>
    <w:tmpl w:val="915A9C52"/>
    <w:lvl w:ilvl="0">
      <w:start w:val="1"/>
      <w:numFmt w:val="decimal"/>
      <w:lvlText w:val="%1."/>
      <w:lvlJc w:val="left"/>
      <w:pPr>
        <w:tabs>
          <w:tab w:val="num" w:pos="0"/>
        </w:tabs>
        <w:ind w:left="0" w:firstLine="0"/>
      </w:pPr>
    </w:lvl>
    <w:lvl w:ilvl="1">
      <w:start w:val="1"/>
      <w:numFmt w:val="decimal"/>
      <w:lvlText w:val="%2."/>
      <w:lvlJc w:val="left"/>
      <w:pPr>
        <w:tabs>
          <w:tab w:val="num" w:pos="0"/>
        </w:tabs>
        <w:ind w:left="0" w:firstLine="0"/>
      </w:pPr>
      <w:rPr>
        <w:b w:val="0"/>
      </w:r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2">
    <w:nsid w:val="00000004"/>
    <w:multiLevelType w:val="multilevel"/>
    <w:tmpl w:val="00000004"/>
    <w:name w:val="WW8Num7"/>
    <w:lvl w:ilvl="0">
      <w:start w:val="1"/>
      <w:numFmt w:val="decimal"/>
      <w:lvlText w:val="%1."/>
      <w:lvlJc w:val="left"/>
      <w:pPr>
        <w:tabs>
          <w:tab w:val="num" w:pos="0"/>
        </w:tabs>
        <w:ind w:left="0" w:firstLine="0"/>
      </w:pPr>
    </w:lvl>
    <w:lvl w:ilvl="1">
      <w:start w:val="2"/>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
    <w:nsid w:val="00000005"/>
    <w:multiLevelType w:val="singleLevel"/>
    <w:tmpl w:val="00000005"/>
    <w:name w:val="WW8Num5"/>
    <w:lvl w:ilvl="0">
      <w:start w:val="1"/>
      <w:numFmt w:val="decimal"/>
      <w:lvlText w:val="%1."/>
      <w:lvlJc w:val="left"/>
      <w:pPr>
        <w:tabs>
          <w:tab w:val="num" w:pos="360"/>
        </w:tabs>
        <w:ind w:left="360" w:hanging="360"/>
      </w:pPr>
    </w:lvl>
  </w:abstractNum>
  <w:abstractNum w:abstractNumId="4">
    <w:nsid w:val="00000006"/>
    <w:multiLevelType w:val="multilevel"/>
    <w:tmpl w:val="00000006"/>
    <w:name w:val="WW8Num10"/>
    <w:lvl w:ilvl="0">
      <w:start w:val="1"/>
      <w:numFmt w:val="decimal"/>
      <w:lvlText w:val="%1."/>
      <w:lvlJc w:val="left"/>
      <w:pPr>
        <w:tabs>
          <w:tab w:val="num" w:pos="0"/>
        </w:tabs>
        <w:ind w:left="0" w:firstLine="0"/>
      </w:pPr>
    </w:lvl>
    <w:lvl w:ilvl="1">
      <w:start w:val="1"/>
      <w:numFmt w:val="lowerLetter"/>
      <w:lvlText w:val="%2."/>
      <w:lvlJc w:val="left"/>
      <w:pPr>
        <w:tabs>
          <w:tab w:val="num" w:pos="0"/>
        </w:tabs>
        <w:ind w:left="0" w:firstLine="0"/>
      </w:pPr>
    </w:lvl>
    <w:lvl w:ilvl="2">
      <w:start w:val="1"/>
      <w:numFmt w:val="lowerRoman"/>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lowerLetter"/>
      <w:lvlText w:val="%5."/>
      <w:lvlJc w:val="left"/>
      <w:pPr>
        <w:tabs>
          <w:tab w:val="num" w:pos="0"/>
        </w:tabs>
        <w:ind w:left="0" w:firstLine="0"/>
      </w:pPr>
    </w:lvl>
    <w:lvl w:ilvl="5">
      <w:start w:val="1"/>
      <w:numFmt w:val="lowerRoman"/>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lowerLetter"/>
      <w:lvlText w:val="%8."/>
      <w:lvlJc w:val="left"/>
      <w:pPr>
        <w:tabs>
          <w:tab w:val="num" w:pos="0"/>
        </w:tabs>
        <w:ind w:left="0" w:firstLine="0"/>
      </w:pPr>
    </w:lvl>
    <w:lvl w:ilvl="8">
      <w:start w:val="1"/>
      <w:numFmt w:val="lowerRoman"/>
      <w:lvlText w:val="%9."/>
      <w:lvlJc w:val="left"/>
      <w:pPr>
        <w:tabs>
          <w:tab w:val="num" w:pos="0"/>
        </w:tabs>
        <w:ind w:left="0" w:firstLine="0"/>
      </w:pPr>
    </w:lvl>
  </w:abstractNum>
  <w:abstractNum w:abstractNumId="5">
    <w:nsid w:val="00000007"/>
    <w:multiLevelType w:val="multilevel"/>
    <w:tmpl w:val="00000007"/>
    <w:name w:val="WW8Num11"/>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6">
    <w:nsid w:val="00000009"/>
    <w:multiLevelType w:val="singleLevel"/>
    <w:tmpl w:val="74984888"/>
    <w:name w:val="WW8Num13"/>
    <w:lvl w:ilvl="0">
      <w:start w:val="1"/>
      <w:numFmt w:val="decimal"/>
      <w:lvlText w:val="%1."/>
      <w:lvlJc w:val="left"/>
      <w:pPr>
        <w:tabs>
          <w:tab w:val="num" w:pos="2370"/>
        </w:tabs>
        <w:ind w:left="2370" w:hanging="390"/>
      </w:pPr>
      <w:rPr>
        <w:b w:val="0"/>
      </w:rPr>
    </w:lvl>
  </w:abstractNum>
  <w:abstractNum w:abstractNumId="7">
    <w:nsid w:val="0000000A"/>
    <w:multiLevelType w:val="multilevel"/>
    <w:tmpl w:val="B1C8F45A"/>
    <w:name w:val="WW8Num14"/>
    <w:lvl w:ilvl="0">
      <w:start w:val="2"/>
      <w:numFmt w:val="decimal"/>
      <w:lvlText w:val="%1."/>
      <w:lvlJc w:val="left"/>
      <w:pPr>
        <w:tabs>
          <w:tab w:val="num" w:pos="720"/>
        </w:tabs>
        <w:ind w:left="720" w:hanging="360"/>
      </w:pPr>
      <w:rPr>
        <w:b w:val="0"/>
      </w:r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nsid w:val="0000000B"/>
    <w:multiLevelType w:val="multilevel"/>
    <w:tmpl w:val="0000000B"/>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C"/>
    <w:multiLevelType w:val="multilevel"/>
    <w:tmpl w:val="CCA43502"/>
    <w:name w:val="WW8Num16"/>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D"/>
    <w:multiLevelType w:val="multilevel"/>
    <w:tmpl w:val="2F2AC4FE"/>
    <w:lvl w:ilvl="0">
      <w:start w:val="1"/>
      <w:numFmt w:val="decimal"/>
      <w:lvlText w:val="%1."/>
      <w:lvlJc w:val="left"/>
      <w:pPr>
        <w:tabs>
          <w:tab w:val="num" w:pos="720"/>
        </w:tabs>
        <w:ind w:left="720" w:hanging="360"/>
      </w:pPr>
      <w:rPr>
        <w:sz w:val="20"/>
        <w:szCs w:val="20"/>
      </w:rPr>
    </w:lvl>
    <w:lvl w:ilvl="1">
      <w:start w:val="1"/>
      <w:numFmt w:val="decimal"/>
      <w:lvlText w:val="%2)"/>
      <w:lvlJc w:val="left"/>
      <w:pPr>
        <w:tabs>
          <w:tab w:val="num" w:pos="1080"/>
        </w:tabs>
        <w:ind w:left="1080" w:hanging="360"/>
      </w:pPr>
      <w:rPr>
        <w:color w:val="auto"/>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E"/>
    <w:multiLevelType w:val="singleLevel"/>
    <w:tmpl w:val="0000000E"/>
    <w:name w:val="WW8Num18"/>
    <w:lvl w:ilvl="0">
      <w:start w:val="1"/>
      <w:numFmt w:val="decimal"/>
      <w:lvlText w:val="%1)"/>
      <w:lvlJc w:val="left"/>
      <w:pPr>
        <w:tabs>
          <w:tab w:val="num" w:pos="0"/>
        </w:tabs>
        <w:ind w:left="0" w:firstLine="0"/>
      </w:pPr>
      <w:rPr>
        <w:rFonts w:ascii="Times New Roman" w:hAnsi="Times New Roman" w:cs="Times New Roman"/>
      </w:rPr>
    </w:lvl>
  </w:abstractNum>
  <w:abstractNum w:abstractNumId="12">
    <w:nsid w:val="0000000F"/>
    <w:multiLevelType w:val="singleLevel"/>
    <w:tmpl w:val="0000000F"/>
    <w:name w:val="WW8Num19"/>
    <w:lvl w:ilvl="0">
      <w:start w:val="1"/>
      <w:numFmt w:val="lowerLetter"/>
      <w:lvlText w:val="%1)"/>
      <w:lvlJc w:val="left"/>
      <w:pPr>
        <w:tabs>
          <w:tab w:val="num" w:pos="0"/>
        </w:tabs>
        <w:ind w:left="1429" w:hanging="360"/>
      </w:pPr>
    </w:lvl>
  </w:abstractNum>
  <w:abstractNum w:abstractNumId="13">
    <w:nsid w:val="00000010"/>
    <w:multiLevelType w:val="singleLevel"/>
    <w:tmpl w:val="00000010"/>
    <w:name w:val="WW8Num20"/>
    <w:lvl w:ilvl="0">
      <w:start w:val="1"/>
      <w:numFmt w:val="decimal"/>
      <w:lvlText w:val="%1)"/>
      <w:lvlJc w:val="left"/>
      <w:pPr>
        <w:tabs>
          <w:tab w:val="num" w:pos="0"/>
        </w:tabs>
        <w:ind w:left="0" w:firstLine="0"/>
      </w:pPr>
      <w:rPr>
        <w:rFonts w:ascii="Times New Roman" w:hAnsi="Times New Roman" w:cs="Times New Roman"/>
      </w:rPr>
    </w:lvl>
  </w:abstractNum>
  <w:abstractNum w:abstractNumId="14">
    <w:nsid w:val="00000011"/>
    <w:multiLevelType w:val="singleLevel"/>
    <w:tmpl w:val="00000011"/>
    <w:name w:val="WW8Num21"/>
    <w:lvl w:ilvl="0">
      <w:start w:val="6"/>
      <w:numFmt w:val="decimal"/>
      <w:lvlText w:val="%1."/>
      <w:lvlJc w:val="left"/>
      <w:pPr>
        <w:tabs>
          <w:tab w:val="num" w:pos="0"/>
        </w:tabs>
        <w:ind w:left="0" w:firstLine="0"/>
      </w:pPr>
    </w:lvl>
  </w:abstractNum>
  <w:abstractNum w:abstractNumId="15">
    <w:nsid w:val="00000012"/>
    <w:multiLevelType w:val="singleLevel"/>
    <w:tmpl w:val="00000012"/>
    <w:name w:val="WW8Num22"/>
    <w:lvl w:ilvl="0">
      <w:start w:val="1"/>
      <w:numFmt w:val="decimal"/>
      <w:lvlText w:val="%1."/>
      <w:lvlJc w:val="left"/>
      <w:pPr>
        <w:tabs>
          <w:tab w:val="num" w:pos="0"/>
        </w:tabs>
        <w:ind w:left="720" w:hanging="360"/>
      </w:pPr>
    </w:lvl>
  </w:abstractNum>
  <w:abstractNum w:abstractNumId="16">
    <w:nsid w:val="00000013"/>
    <w:multiLevelType w:val="singleLevel"/>
    <w:tmpl w:val="00000013"/>
    <w:name w:val="WW8Num23"/>
    <w:lvl w:ilvl="0">
      <w:start w:val="7"/>
      <w:numFmt w:val="decimal"/>
      <w:lvlText w:val="%1."/>
      <w:lvlJc w:val="left"/>
      <w:pPr>
        <w:tabs>
          <w:tab w:val="num" w:pos="0"/>
        </w:tabs>
        <w:ind w:left="0" w:firstLine="0"/>
      </w:pPr>
      <w:rPr>
        <w:color w:val="000000"/>
      </w:rPr>
    </w:lvl>
  </w:abstractNum>
  <w:abstractNum w:abstractNumId="17">
    <w:nsid w:val="00000015"/>
    <w:multiLevelType w:val="singleLevel"/>
    <w:tmpl w:val="DAE046B8"/>
    <w:name w:val="WW8Num26"/>
    <w:lvl w:ilvl="0">
      <w:start w:val="1"/>
      <w:numFmt w:val="decimal"/>
      <w:lvlText w:val="%1."/>
      <w:lvlJc w:val="left"/>
      <w:pPr>
        <w:tabs>
          <w:tab w:val="num" w:pos="0"/>
        </w:tabs>
        <w:ind w:left="360" w:hanging="360"/>
      </w:pPr>
      <w:rPr>
        <w:b w:val="0"/>
      </w:rPr>
    </w:lvl>
  </w:abstractNum>
  <w:abstractNum w:abstractNumId="18">
    <w:nsid w:val="03297E27"/>
    <w:multiLevelType w:val="hybridMultilevel"/>
    <w:tmpl w:val="160E61A2"/>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384121F"/>
    <w:multiLevelType w:val="hybridMultilevel"/>
    <w:tmpl w:val="34E81428"/>
    <w:lvl w:ilvl="0" w:tplc="964C8E36">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9025426"/>
    <w:multiLevelType w:val="hybridMultilevel"/>
    <w:tmpl w:val="697AC52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1">
    <w:nsid w:val="12E62590"/>
    <w:multiLevelType w:val="hybridMultilevel"/>
    <w:tmpl w:val="ADD0B9B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14901553"/>
    <w:multiLevelType w:val="hybridMultilevel"/>
    <w:tmpl w:val="697AC526"/>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3">
    <w:nsid w:val="18202C8A"/>
    <w:multiLevelType w:val="hybridMultilevel"/>
    <w:tmpl w:val="17546464"/>
    <w:lvl w:ilvl="0" w:tplc="04150011">
      <w:start w:val="1"/>
      <w:numFmt w:val="decimal"/>
      <w:lvlText w:val="%1)"/>
      <w:lvlJc w:val="left"/>
      <w:pPr>
        <w:tabs>
          <w:tab w:val="num" w:pos="360"/>
        </w:tabs>
        <w:ind w:left="360" w:hanging="360"/>
      </w:pPr>
    </w:lvl>
    <w:lvl w:ilvl="1" w:tplc="BB74E93C">
      <w:start w:val="1"/>
      <w:numFmt w:val="decimal"/>
      <w:lvlText w:val="%2)"/>
      <w:lvlJc w:val="left"/>
      <w:pPr>
        <w:ind w:left="360" w:hanging="360"/>
      </w:pPr>
      <w:rPr>
        <w:rFonts w:hint="default"/>
        <w:b w:val="0"/>
      </w:r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24">
    <w:nsid w:val="1CEB287A"/>
    <w:multiLevelType w:val="hybridMultilevel"/>
    <w:tmpl w:val="57629B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1D200365"/>
    <w:multiLevelType w:val="hybridMultilevel"/>
    <w:tmpl w:val="5CF493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B771ED4"/>
    <w:multiLevelType w:val="hybridMultilevel"/>
    <w:tmpl w:val="223A64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7">
    <w:nsid w:val="2C5C0604"/>
    <w:multiLevelType w:val="hybridMultilevel"/>
    <w:tmpl w:val="D556CE10"/>
    <w:lvl w:ilvl="0" w:tplc="04150017">
      <w:start w:val="1"/>
      <w:numFmt w:val="lowerLetter"/>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67E458C"/>
    <w:multiLevelType w:val="hybridMultilevel"/>
    <w:tmpl w:val="030C5A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39343B0C"/>
    <w:multiLevelType w:val="hybridMultilevel"/>
    <w:tmpl w:val="1682F056"/>
    <w:lvl w:ilvl="0" w:tplc="49A4A964">
      <w:start w:val="1"/>
      <w:numFmt w:val="decimal"/>
      <w:lvlText w:val="%1)"/>
      <w:lvlJc w:val="left"/>
      <w:pPr>
        <w:tabs>
          <w:tab w:val="num" w:pos="360"/>
        </w:tabs>
        <w:ind w:left="360" w:hanging="360"/>
      </w:p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0">
    <w:nsid w:val="3DD2719B"/>
    <w:multiLevelType w:val="hybridMultilevel"/>
    <w:tmpl w:val="41F6F754"/>
    <w:lvl w:ilvl="0" w:tplc="F9A2536A">
      <w:start w:val="1"/>
      <w:numFmt w:val="decimal"/>
      <w:lvlText w:val="%1)"/>
      <w:lvlJc w:val="left"/>
      <w:pPr>
        <w:tabs>
          <w:tab w:val="num" w:pos="360"/>
        </w:tabs>
        <w:ind w:left="360" w:hanging="360"/>
      </w:pPr>
      <w:rPr>
        <w:color w:val="auto"/>
      </w:r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1">
    <w:nsid w:val="4399091F"/>
    <w:multiLevelType w:val="hybridMultilevel"/>
    <w:tmpl w:val="A7CA6842"/>
    <w:lvl w:ilvl="0" w:tplc="2CF4EAEE">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5C67FB8"/>
    <w:multiLevelType w:val="hybridMultilevel"/>
    <w:tmpl w:val="44805500"/>
    <w:lvl w:ilvl="0" w:tplc="04150001">
      <w:start w:val="1"/>
      <w:numFmt w:val="bullet"/>
      <w:lvlText w:val=""/>
      <w:lvlJc w:val="left"/>
      <w:pPr>
        <w:ind w:left="1353"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484B1919"/>
    <w:multiLevelType w:val="hybridMultilevel"/>
    <w:tmpl w:val="FCC25998"/>
    <w:lvl w:ilvl="0" w:tplc="9DDC965E">
      <w:start w:val="4"/>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C8D7FB6"/>
    <w:multiLevelType w:val="hybridMultilevel"/>
    <w:tmpl w:val="99F037DE"/>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5">
    <w:nsid w:val="4EA66B14"/>
    <w:multiLevelType w:val="hybridMultilevel"/>
    <w:tmpl w:val="EE885F8A"/>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2EC692D"/>
    <w:multiLevelType w:val="hybridMultilevel"/>
    <w:tmpl w:val="085C05BC"/>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360"/>
        </w:tabs>
        <w:ind w:left="360" w:hanging="360"/>
      </w:pPr>
    </w:lvl>
    <w:lvl w:ilvl="2" w:tplc="0415001B" w:tentative="1">
      <w:start w:val="1"/>
      <w:numFmt w:val="lowerRoman"/>
      <w:lvlText w:val="%3."/>
      <w:lvlJc w:val="right"/>
      <w:pPr>
        <w:tabs>
          <w:tab w:val="num" w:pos="1080"/>
        </w:tabs>
        <w:ind w:left="1080" w:hanging="180"/>
      </w:pPr>
    </w:lvl>
    <w:lvl w:ilvl="3" w:tplc="0415000F" w:tentative="1">
      <w:start w:val="1"/>
      <w:numFmt w:val="decimal"/>
      <w:lvlText w:val="%4."/>
      <w:lvlJc w:val="left"/>
      <w:pPr>
        <w:tabs>
          <w:tab w:val="num" w:pos="1800"/>
        </w:tabs>
        <w:ind w:left="1800" w:hanging="360"/>
      </w:pPr>
    </w:lvl>
    <w:lvl w:ilvl="4" w:tplc="04150019" w:tentative="1">
      <w:start w:val="1"/>
      <w:numFmt w:val="lowerLetter"/>
      <w:lvlText w:val="%5."/>
      <w:lvlJc w:val="left"/>
      <w:pPr>
        <w:tabs>
          <w:tab w:val="num" w:pos="2520"/>
        </w:tabs>
        <w:ind w:left="2520" w:hanging="360"/>
      </w:pPr>
    </w:lvl>
    <w:lvl w:ilvl="5" w:tplc="0415001B" w:tentative="1">
      <w:start w:val="1"/>
      <w:numFmt w:val="lowerRoman"/>
      <w:lvlText w:val="%6."/>
      <w:lvlJc w:val="right"/>
      <w:pPr>
        <w:tabs>
          <w:tab w:val="num" w:pos="3240"/>
        </w:tabs>
        <w:ind w:left="3240" w:hanging="180"/>
      </w:pPr>
    </w:lvl>
    <w:lvl w:ilvl="6" w:tplc="0415000F" w:tentative="1">
      <w:start w:val="1"/>
      <w:numFmt w:val="decimal"/>
      <w:lvlText w:val="%7."/>
      <w:lvlJc w:val="left"/>
      <w:pPr>
        <w:tabs>
          <w:tab w:val="num" w:pos="3960"/>
        </w:tabs>
        <w:ind w:left="3960" w:hanging="360"/>
      </w:pPr>
    </w:lvl>
    <w:lvl w:ilvl="7" w:tplc="04150019" w:tentative="1">
      <w:start w:val="1"/>
      <w:numFmt w:val="lowerLetter"/>
      <w:lvlText w:val="%8."/>
      <w:lvlJc w:val="left"/>
      <w:pPr>
        <w:tabs>
          <w:tab w:val="num" w:pos="4680"/>
        </w:tabs>
        <w:ind w:left="4680" w:hanging="360"/>
      </w:pPr>
    </w:lvl>
    <w:lvl w:ilvl="8" w:tplc="0415001B" w:tentative="1">
      <w:start w:val="1"/>
      <w:numFmt w:val="lowerRoman"/>
      <w:lvlText w:val="%9."/>
      <w:lvlJc w:val="right"/>
      <w:pPr>
        <w:tabs>
          <w:tab w:val="num" w:pos="5400"/>
        </w:tabs>
        <w:ind w:left="5400" w:hanging="180"/>
      </w:pPr>
    </w:lvl>
  </w:abstractNum>
  <w:abstractNum w:abstractNumId="37">
    <w:nsid w:val="5BDC57EB"/>
    <w:multiLevelType w:val="hybridMultilevel"/>
    <w:tmpl w:val="507E89D0"/>
    <w:lvl w:ilvl="0" w:tplc="74D23462">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D3E6AC8"/>
    <w:multiLevelType w:val="hybridMultilevel"/>
    <w:tmpl w:val="895AE9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2163D13"/>
    <w:multiLevelType w:val="hybridMultilevel"/>
    <w:tmpl w:val="E828D604"/>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62F942E3"/>
    <w:multiLevelType w:val="hybridMultilevel"/>
    <w:tmpl w:val="261EA70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0A826C6"/>
    <w:multiLevelType w:val="hybridMultilevel"/>
    <w:tmpl w:val="5D88A416"/>
    <w:lvl w:ilvl="0" w:tplc="46B87E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80948CB"/>
    <w:multiLevelType w:val="hybridMultilevel"/>
    <w:tmpl w:val="228813A0"/>
    <w:lvl w:ilvl="0" w:tplc="04150011">
      <w:start w:val="1"/>
      <w:numFmt w:val="decimal"/>
      <w:lvlText w:val="%1)"/>
      <w:lvlJc w:val="left"/>
      <w:pPr>
        <w:tabs>
          <w:tab w:val="num" w:pos="360"/>
        </w:tabs>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83D7C4A"/>
    <w:multiLevelType w:val="hybridMultilevel"/>
    <w:tmpl w:val="607E2E2C"/>
    <w:lvl w:ilvl="0" w:tplc="D7DE03E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F885ED1"/>
    <w:multiLevelType w:val="hybridMultilevel"/>
    <w:tmpl w:val="53FECDB8"/>
    <w:lvl w:ilvl="0" w:tplc="04150011">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37"/>
  </w:num>
  <w:num w:numId="3">
    <w:abstractNumId w:val="28"/>
  </w:num>
  <w:num w:numId="4">
    <w:abstractNumId w:val="41"/>
  </w:num>
  <w:num w:numId="5">
    <w:abstractNumId w:val="21"/>
  </w:num>
  <w:num w:numId="6">
    <w:abstractNumId w:val="40"/>
  </w:num>
  <w:num w:numId="7">
    <w:abstractNumId w:val="24"/>
  </w:num>
  <w:num w:numId="8">
    <w:abstractNumId w:val="25"/>
  </w:num>
  <w:num w:numId="9">
    <w:abstractNumId w:val="38"/>
  </w:num>
  <w:num w:numId="10">
    <w:abstractNumId w:val="43"/>
  </w:num>
  <w:num w:numId="11">
    <w:abstractNumId w:val="27"/>
  </w:num>
  <w:num w:numId="12">
    <w:abstractNumId w:val="19"/>
  </w:num>
  <w:num w:numId="13">
    <w:abstractNumId w:val="26"/>
  </w:num>
  <w:num w:numId="14">
    <w:abstractNumId w:val="10"/>
  </w:num>
  <w:num w:numId="15">
    <w:abstractNumId w:val="29"/>
  </w:num>
  <w:num w:numId="16">
    <w:abstractNumId w:val="36"/>
  </w:num>
  <w:num w:numId="17">
    <w:abstractNumId w:val="30"/>
  </w:num>
  <w:num w:numId="18">
    <w:abstractNumId w:val="23"/>
  </w:num>
  <w:num w:numId="19">
    <w:abstractNumId w:val="22"/>
  </w:num>
  <w:num w:numId="20">
    <w:abstractNumId w:val="42"/>
  </w:num>
  <w:num w:numId="21">
    <w:abstractNumId w:val="33"/>
  </w:num>
  <w:num w:numId="22">
    <w:abstractNumId w:val="18"/>
  </w:num>
  <w:num w:numId="23">
    <w:abstractNumId w:val="20"/>
  </w:num>
  <w:num w:numId="24">
    <w:abstractNumId w:val="31"/>
  </w:num>
  <w:num w:numId="25">
    <w:abstractNumId w:val="35"/>
  </w:num>
  <w:num w:numId="26">
    <w:abstractNumId w:val="44"/>
  </w:num>
  <w:num w:numId="27">
    <w:abstractNumId w:val="39"/>
  </w:num>
  <w:num w:numId="28">
    <w:abstractNumId w:val="32"/>
  </w:num>
  <w:num w:numId="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lvlOverride w:ilvl="0">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num>
  <w:num w:numId="37">
    <w:abstractNumId w:val="15"/>
    <w:lvlOverride w:ilvl="0">
      <w:startOverride w:val="1"/>
    </w:lvlOverride>
  </w:num>
  <w:num w:numId="38">
    <w:abstractNumId w:val="13"/>
    <w:lvlOverride w:ilvl="0">
      <w:startOverride w:val="1"/>
    </w:lvlOverride>
  </w:num>
  <w:num w:numId="39">
    <w:abstractNumId w:val="14"/>
    <w:lvlOverride w:ilvl="0">
      <w:startOverride w:val="6"/>
    </w:lvlOverride>
  </w:num>
  <w:num w:numId="40">
    <w:abstractNumId w:val="16"/>
    <w:lvlOverride w:ilvl="0">
      <w:startOverride w:val="7"/>
    </w:lvlOverride>
  </w:num>
  <w:num w:numId="41">
    <w:abstractNumId w:val="11"/>
    <w:lvlOverride w:ilvl="0">
      <w:startOverride w:val="1"/>
    </w:lvlOverride>
  </w:num>
  <w:num w:numId="42">
    <w:abstractNumId w:val="12"/>
    <w:lvlOverride w:ilvl="0">
      <w:startOverride w:val="1"/>
    </w:lvlOverride>
  </w:num>
  <w:num w:numId="43">
    <w:abstractNumId w:val="3"/>
    <w:lvlOverride w:ilvl="0">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FC6"/>
    <w:rsid w:val="000324D2"/>
    <w:rsid w:val="00037774"/>
    <w:rsid w:val="00056D95"/>
    <w:rsid w:val="000B2D64"/>
    <w:rsid w:val="000C14B9"/>
    <w:rsid w:val="000D0FFC"/>
    <w:rsid w:val="000D64E5"/>
    <w:rsid w:val="000E1697"/>
    <w:rsid w:val="000F6DB5"/>
    <w:rsid w:val="001414DC"/>
    <w:rsid w:val="001479E6"/>
    <w:rsid w:val="001C14C4"/>
    <w:rsid w:val="001D4AC2"/>
    <w:rsid w:val="001F4902"/>
    <w:rsid w:val="00233D67"/>
    <w:rsid w:val="002419AE"/>
    <w:rsid w:val="002741B7"/>
    <w:rsid w:val="002842C3"/>
    <w:rsid w:val="002A58E9"/>
    <w:rsid w:val="002B6F95"/>
    <w:rsid w:val="002D5AE6"/>
    <w:rsid w:val="00312481"/>
    <w:rsid w:val="00325B25"/>
    <w:rsid w:val="00365007"/>
    <w:rsid w:val="00416DBA"/>
    <w:rsid w:val="00436BD5"/>
    <w:rsid w:val="004446D4"/>
    <w:rsid w:val="004461AC"/>
    <w:rsid w:val="004916E3"/>
    <w:rsid w:val="004A6531"/>
    <w:rsid w:val="004B3C20"/>
    <w:rsid w:val="00504A85"/>
    <w:rsid w:val="00515AE6"/>
    <w:rsid w:val="00532E4B"/>
    <w:rsid w:val="00542177"/>
    <w:rsid w:val="005451E6"/>
    <w:rsid w:val="00553AD3"/>
    <w:rsid w:val="00553FB8"/>
    <w:rsid w:val="00570A11"/>
    <w:rsid w:val="00575D3A"/>
    <w:rsid w:val="005A2CF7"/>
    <w:rsid w:val="005A3570"/>
    <w:rsid w:val="005A6D2F"/>
    <w:rsid w:val="005C4BF6"/>
    <w:rsid w:val="0061501D"/>
    <w:rsid w:val="00623C75"/>
    <w:rsid w:val="006539FE"/>
    <w:rsid w:val="0066284C"/>
    <w:rsid w:val="00684534"/>
    <w:rsid w:val="006A7FC6"/>
    <w:rsid w:val="006E2159"/>
    <w:rsid w:val="006F6427"/>
    <w:rsid w:val="00761A45"/>
    <w:rsid w:val="00773D11"/>
    <w:rsid w:val="00782936"/>
    <w:rsid w:val="00783D21"/>
    <w:rsid w:val="0078794F"/>
    <w:rsid w:val="0079464B"/>
    <w:rsid w:val="007A1209"/>
    <w:rsid w:val="007A200F"/>
    <w:rsid w:val="007F3B52"/>
    <w:rsid w:val="008520D6"/>
    <w:rsid w:val="00874042"/>
    <w:rsid w:val="008C5CEB"/>
    <w:rsid w:val="008E2821"/>
    <w:rsid w:val="00981DAD"/>
    <w:rsid w:val="00992CF3"/>
    <w:rsid w:val="00997AA3"/>
    <w:rsid w:val="009E0D59"/>
    <w:rsid w:val="00A255FA"/>
    <w:rsid w:val="00A37FE7"/>
    <w:rsid w:val="00A771CB"/>
    <w:rsid w:val="00A942AC"/>
    <w:rsid w:val="00AD7196"/>
    <w:rsid w:val="00AE38EA"/>
    <w:rsid w:val="00B1440E"/>
    <w:rsid w:val="00B54D30"/>
    <w:rsid w:val="00BA2E14"/>
    <w:rsid w:val="00BD7DFA"/>
    <w:rsid w:val="00BE4DB5"/>
    <w:rsid w:val="00BF6ADC"/>
    <w:rsid w:val="00C02996"/>
    <w:rsid w:val="00C2365F"/>
    <w:rsid w:val="00C444CB"/>
    <w:rsid w:val="00C47AAE"/>
    <w:rsid w:val="00C539DB"/>
    <w:rsid w:val="00C7078F"/>
    <w:rsid w:val="00C95584"/>
    <w:rsid w:val="00C956B7"/>
    <w:rsid w:val="00CA6F99"/>
    <w:rsid w:val="00CB0B2C"/>
    <w:rsid w:val="00D00743"/>
    <w:rsid w:val="00D274E4"/>
    <w:rsid w:val="00D31894"/>
    <w:rsid w:val="00D43B80"/>
    <w:rsid w:val="00D87E19"/>
    <w:rsid w:val="00DB0A71"/>
    <w:rsid w:val="00E06C01"/>
    <w:rsid w:val="00E12162"/>
    <w:rsid w:val="00E4668D"/>
    <w:rsid w:val="00E6455F"/>
    <w:rsid w:val="00E7344C"/>
    <w:rsid w:val="00EB4DC1"/>
    <w:rsid w:val="00EB6634"/>
    <w:rsid w:val="00ED55E0"/>
    <w:rsid w:val="00EE679F"/>
    <w:rsid w:val="00EF0FDE"/>
    <w:rsid w:val="00F531F2"/>
    <w:rsid w:val="00F6107F"/>
    <w:rsid w:val="00F8216D"/>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15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515AE6"/>
    <w:pPr>
      <w:keepNext/>
      <w:ind w:left="1416" w:firstLine="708"/>
      <w:jc w:val="both"/>
      <w:outlineLvl w:val="1"/>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E2159"/>
    <w:pPr>
      <w:tabs>
        <w:tab w:val="center" w:pos="4536"/>
        <w:tab w:val="right" w:pos="9072"/>
      </w:tabs>
    </w:pPr>
  </w:style>
  <w:style w:type="character" w:customStyle="1" w:styleId="StopkaZnak">
    <w:name w:val="Stopka Znak"/>
    <w:basedOn w:val="Domylnaczcionkaakapitu"/>
    <w:link w:val="Stopka"/>
    <w:rsid w:val="006E2159"/>
    <w:rPr>
      <w:rFonts w:ascii="Times New Roman" w:eastAsia="Times New Roman" w:hAnsi="Times New Roman" w:cs="Times New Roman"/>
      <w:sz w:val="24"/>
      <w:szCs w:val="24"/>
      <w:lang w:eastAsia="pl-PL"/>
    </w:rPr>
  </w:style>
  <w:style w:type="character" w:styleId="Numerstrony">
    <w:name w:val="page number"/>
    <w:basedOn w:val="Domylnaczcionkaakapitu"/>
    <w:rsid w:val="006E2159"/>
  </w:style>
  <w:style w:type="paragraph" w:customStyle="1" w:styleId="Standard">
    <w:name w:val="Standard"/>
    <w:rsid w:val="006E2159"/>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styleId="Akapitzlist">
    <w:name w:val="List Paragraph"/>
    <w:basedOn w:val="Normalny"/>
    <w:uiPriority w:val="34"/>
    <w:qFormat/>
    <w:rsid w:val="006E2159"/>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unhideWhenUsed/>
    <w:rsid w:val="002D5AE6"/>
    <w:pPr>
      <w:tabs>
        <w:tab w:val="center" w:pos="4536"/>
        <w:tab w:val="right" w:pos="9072"/>
      </w:tabs>
    </w:pPr>
  </w:style>
  <w:style w:type="character" w:customStyle="1" w:styleId="NagwekZnak">
    <w:name w:val="Nagłówek Znak"/>
    <w:basedOn w:val="Domylnaczcionkaakapitu"/>
    <w:link w:val="Nagwek"/>
    <w:uiPriority w:val="99"/>
    <w:rsid w:val="002D5AE6"/>
    <w:rPr>
      <w:rFonts w:ascii="Times New Roman" w:eastAsia="Times New Roman" w:hAnsi="Times New Roman" w:cs="Times New Roman"/>
      <w:sz w:val="24"/>
      <w:szCs w:val="24"/>
      <w:lang w:eastAsia="pl-PL"/>
    </w:rPr>
  </w:style>
  <w:style w:type="paragraph" w:styleId="NormalnyWeb">
    <w:name w:val="Normal (Web)"/>
    <w:basedOn w:val="Normalny"/>
    <w:uiPriority w:val="99"/>
    <w:rsid w:val="00E7344C"/>
    <w:pPr>
      <w:widowControl w:val="0"/>
      <w:suppressAutoHyphens/>
      <w:spacing w:before="100" w:after="100"/>
      <w:jc w:val="both"/>
    </w:pPr>
    <w:rPr>
      <w:rFonts w:eastAsia="Lucida Sans Unicode"/>
      <w:kern w:val="1"/>
      <w:sz w:val="20"/>
      <w:lang w:eastAsia="ar-SA"/>
    </w:rPr>
  </w:style>
  <w:style w:type="character" w:customStyle="1" w:styleId="ng-binding">
    <w:name w:val="ng-binding"/>
    <w:basedOn w:val="Domylnaczcionkaakapitu"/>
    <w:rsid w:val="004A6531"/>
  </w:style>
  <w:style w:type="character" w:customStyle="1" w:styleId="Nagwek2Znak">
    <w:name w:val="Nagłówek 2 Znak"/>
    <w:basedOn w:val="Domylnaczcionkaakapitu"/>
    <w:link w:val="Nagwek2"/>
    <w:semiHidden/>
    <w:rsid w:val="00515AE6"/>
    <w:rPr>
      <w:rFonts w:ascii="Times New Roman" w:eastAsia="Times New Roman" w:hAnsi="Times New Roman" w:cs="Times New Roman"/>
      <w:sz w:val="28"/>
      <w:szCs w:val="20"/>
      <w:lang w:eastAsia="pl-PL"/>
    </w:rPr>
  </w:style>
  <w:style w:type="character" w:styleId="Hipercze">
    <w:name w:val="Hyperlink"/>
    <w:basedOn w:val="Domylnaczcionkaakapitu"/>
    <w:semiHidden/>
    <w:unhideWhenUsed/>
    <w:rsid w:val="00515AE6"/>
    <w:rPr>
      <w:color w:val="000000"/>
      <w:u w:val="single"/>
    </w:rPr>
  </w:style>
  <w:style w:type="paragraph" w:customStyle="1" w:styleId="Styl">
    <w:name w:val="Styl"/>
    <w:rsid w:val="00515AE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xtbody">
    <w:name w:val="Text body"/>
    <w:basedOn w:val="Standard"/>
    <w:rsid w:val="00515AE6"/>
    <w:pPr>
      <w:autoSpaceDN/>
      <w:spacing w:after="120" w:line="276" w:lineRule="auto"/>
    </w:pPr>
    <w:rPr>
      <w:rFonts w:eastAsia="Arial" w:cs="Times New Roman"/>
      <w:kern w:val="0"/>
      <w:sz w:val="20"/>
      <w:szCs w:val="20"/>
      <w:lang w:val="cs-CZ" w:eastAsia="ar-SA"/>
    </w:rPr>
  </w:style>
  <w:style w:type="paragraph" w:customStyle="1" w:styleId="Tekstpodstawowy22">
    <w:name w:val="Tekst podstawowy 22"/>
    <w:basedOn w:val="Standard"/>
    <w:rsid w:val="00515AE6"/>
    <w:pPr>
      <w:autoSpaceDN/>
      <w:spacing w:after="120" w:line="480" w:lineRule="auto"/>
    </w:pPr>
    <w:rPr>
      <w:rFonts w:eastAsia="Arial" w:cs="Times New Roman"/>
      <w:kern w:val="0"/>
      <w:sz w:val="20"/>
      <w:szCs w:val="20"/>
      <w:lang w:val="cs-CZ" w:eastAsia="ar-SA"/>
    </w:rPr>
  </w:style>
  <w:style w:type="paragraph" w:customStyle="1" w:styleId="Style19">
    <w:name w:val="Style19"/>
    <w:basedOn w:val="Standard"/>
    <w:rsid w:val="00515AE6"/>
    <w:pPr>
      <w:autoSpaceDE w:val="0"/>
      <w:autoSpaceDN/>
      <w:spacing w:line="219" w:lineRule="exact"/>
      <w:ind w:hanging="365"/>
      <w:jc w:val="both"/>
    </w:pPr>
    <w:rPr>
      <w:rFonts w:eastAsia="Arial" w:cs="Times New Roman"/>
      <w:kern w:val="0"/>
      <w:sz w:val="20"/>
      <w:szCs w:val="20"/>
      <w:lang w:val="cs-CZ" w:eastAsia="ar-SA"/>
    </w:rPr>
  </w:style>
  <w:style w:type="paragraph" w:customStyle="1" w:styleId="Style24">
    <w:name w:val="Style24"/>
    <w:basedOn w:val="Normalny"/>
    <w:rsid w:val="00515AE6"/>
    <w:pPr>
      <w:widowControl w:val="0"/>
      <w:autoSpaceDE w:val="0"/>
    </w:pPr>
    <w:rPr>
      <w:lang w:eastAsia="ar-SA"/>
    </w:rPr>
  </w:style>
  <w:style w:type="paragraph" w:customStyle="1" w:styleId="Style23">
    <w:name w:val="Style23"/>
    <w:basedOn w:val="Normalny"/>
    <w:rsid w:val="00515AE6"/>
    <w:pPr>
      <w:widowControl w:val="0"/>
      <w:autoSpaceDE w:val="0"/>
      <w:spacing w:line="245" w:lineRule="exact"/>
      <w:ind w:hanging="302"/>
      <w:jc w:val="both"/>
    </w:pPr>
    <w:rPr>
      <w:lang w:eastAsia="ar-SA"/>
    </w:rPr>
  </w:style>
  <w:style w:type="paragraph" w:customStyle="1" w:styleId="Style8">
    <w:name w:val="Style8"/>
    <w:basedOn w:val="Normalny"/>
    <w:rsid w:val="00515AE6"/>
    <w:pPr>
      <w:widowControl w:val="0"/>
      <w:autoSpaceDE w:val="0"/>
      <w:spacing w:line="250" w:lineRule="exact"/>
      <w:ind w:hanging="360"/>
    </w:pPr>
    <w:rPr>
      <w:lang w:eastAsia="ar-SA"/>
    </w:rPr>
  </w:style>
  <w:style w:type="character" w:customStyle="1" w:styleId="FontStyle49">
    <w:name w:val="Font Style49"/>
    <w:rsid w:val="00515AE6"/>
  </w:style>
  <w:style w:type="character" w:customStyle="1" w:styleId="FontStyle19">
    <w:name w:val="Font Style19"/>
    <w:rsid w:val="00515AE6"/>
  </w:style>
  <w:style w:type="character" w:customStyle="1" w:styleId="Odwoaniedokomentarza1">
    <w:name w:val="Odwołanie do komentarza1"/>
    <w:rsid w:val="00515AE6"/>
    <w:rPr>
      <w:sz w:val="16"/>
      <w:szCs w:val="16"/>
    </w:rPr>
  </w:style>
  <w:style w:type="character" w:customStyle="1" w:styleId="FontStyle20">
    <w:name w:val="Font Style20"/>
    <w:rsid w:val="00515AE6"/>
    <w:rPr>
      <w:rFonts w:ascii="Arial Narrow" w:hAnsi="Arial Narrow" w:cs="Arial Narrow" w:hint="default"/>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E2159"/>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semiHidden/>
    <w:unhideWhenUsed/>
    <w:qFormat/>
    <w:rsid w:val="00515AE6"/>
    <w:pPr>
      <w:keepNext/>
      <w:ind w:left="1416" w:firstLine="708"/>
      <w:jc w:val="both"/>
      <w:outlineLvl w:val="1"/>
    </w:pPr>
    <w:rPr>
      <w:sz w:val="28"/>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6E2159"/>
    <w:pPr>
      <w:tabs>
        <w:tab w:val="center" w:pos="4536"/>
        <w:tab w:val="right" w:pos="9072"/>
      </w:tabs>
    </w:pPr>
  </w:style>
  <w:style w:type="character" w:customStyle="1" w:styleId="StopkaZnak">
    <w:name w:val="Stopka Znak"/>
    <w:basedOn w:val="Domylnaczcionkaakapitu"/>
    <w:link w:val="Stopka"/>
    <w:rsid w:val="006E2159"/>
    <w:rPr>
      <w:rFonts w:ascii="Times New Roman" w:eastAsia="Times New Roman" w:hAnsi="Times New Roman" w:cs="Times New Roman"/>
      <w:sz w:val="24"/>
      <w:szCs w:val="24"/>
      <w:lang w:eastAsia="pl-PL"/>
    </w:rPr>
  </w:style>
  <w:style w:type="character" w:styleId="Numerstrony">
    <w:name w:val="page number"/>
    <w:basedOn w:val="Domylnaczcionkaakapitu"/>
    <w:rsid w:val="006E2159"/>
  </w:style>
  <w:style w:type="paragraph" w:customStyle="1" w:styleId="Standard">
    <w:name w:val="Standard"/>
    <w:rsid w:val="006E2159"/>
    <w:pPr>
      <w:widowControl w:val="0"/>
      <w:suppressAutoHyphens/>
      <w:autoSpaceDN w:val="0"/>
      <w:spacing w:after="0" w:line="240" w:lineRule="auto"/>
    </w:pPr>
    <w:rPr>
      <w:rFonts w:ascii="Times New Roman" w:eastAsia="Lucida Sans Unicode" w:hAnsi="Times New Roman" w:cs="Tahoma"/>
      <w:kern w:val="3"/>
      <w:sz w:val="24"/>
      <w:szCs w:val="24"/>
      <w:lang w:eastAsia="pl-PL"/>
    </w:rPr>
  </w:style>
  <w:style w:type="paragraph" w:styleId="Akapitzlist">
    <w:name w:val="List Paragraph"/>
    <w:basedOn w:val="Normalny"/>
    <w:uiPriority w:val="34"/>
    <w:qFormat/>
    <w:rsid w:val="006E2159"/>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uiPriority w:val="99"/>
    <w:unhideWhenUsed/>
    <w:rsid w:val="002D5AE6"/>
    <w:pPr>
      <w:tabs>
        <w:tab w:val="center" w:pos="4536"/>
        <w:tab w:val="right" w:pos="9072"/>
      </w:tabs>
    </w:pPr>
  </w:style>
  <w:style w:type="character" w:customStyle="1" w:styleId="NagwekZnak">
    <w:name w:val="Nagłówek Znak"/>
    <w:basedOn w:val="Domylnaczcionkaakapitu"/>
    <w:link w:val="Nagwek"/>
    <w:uiPriority w:val="99"/>
    <w:rsid w:val="002D5AE6"/>
    <w:rPr>
      <w:rFonts w:ascii="Times New Roman" w:eastAsia="Times New Roman" w:hAnsi="Times New Roman" w:cs="Times New Roman"/>
      <w:sz w:val="24"/>
      <w:szCs w:val="24"/>
      <w:lang w:eastAsia="pl-PL"/>
    </w:rPr>
  </w:style>
  <w:style w:type="paragraph" w:styleId="NormalnyWeb">
    <w:name w:val="Normal (Web)"/>
    <w:basedOn w:val="Normalny"/>
    <w:uiPriority w:val="99"/>
    <w:rsid w:val="00E7344C"/>
    <w:pPr>
      <w:widowControl w:val="0"/>
      <w:suppressAutoHyphens/>
      <w:spacing w:before="100" w:after="100"/>
      <w:jc w:val="both"/>
    </w:pPr>
    <w:rPr>
      <w:rFonts w:eastAsia="Lucida Sans Unicode"/>
      <w:kern w:val="1"/>
      <w:sz w:val="20"/>
      <w:lang w:eastAsia="ar-SA"/>
    </w:rPr>
  </w:style>
  <w:style w:type="character" w:customStyle="1" w:styleId="ng-binding">
    <w:name w:val="ng-binding"/>
    <w:basedOn w:val="Domylnaczcionkaakapitu"/>
    <w:rsid w:val="004A6531"/>
  </w:style>
  <w:style w:type="character" w:customStyle="1" w:styleId="Nagwek2Znak">
    <w:name w:val="Nagłówek 2 Znak"/>
    <w:basedOn w:val="Domylnaczcionkaakapitu"/>
    <w:link w:val="Nagwek2"/>
    <w:semiHidden/>
    <w:rsid w:val="00515AE6"/>
    <w:rPr>
      <w:rFonts w:ascii="Times New Roman" w:eastAsia="Times New Roman" w:hAnsi="Times New Roman" w:cs="Times New Roman"/>
      <w:sz w:val="28"/>
      <w:szCs w:val="20"/>
      <w:lang w:eastAsia="pl-PL"/>
    </w:rPr>
  </w:style>
  <w:style w:type="character" w:styleId="Hipercze">
    <w:name w:val="Hyperlink"/>
    <w:basedOn w:val="Domylnaczcionkaakapitu"/>
    <w:semiHidden/>
    <w:unhideWhenUsed/>
    <w:rsid w:val="00515AE6"/>
    <w:rPr>
      <w:color w:val="000000"/>
      <w:u w:val="single"/>
    </w:rPr>
  </w:style>
  <w:style w:type="paragraph" w:customStyle="1" w:styleId="Styl">
    <w:name w:val="Styl"/>
    <w:rsid w:val="00515AE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xtbody">
    <w:name w:val="Text body"/>
    <w:basedOn w:val="Standard"/>
    <w:rsid w:val="00515AE6"/>
    <w:pPr>
      <w:autoSpaceDN/>
      <w:spacing w:after="120" w:line="276" w:lineRule="auto"/>
    </w:pPr>
    <w:rPr>
      <w:rFonts w:eastAsia="Arial" w:cs="Times New Roman"/>
      <w:kern w:val="0"/>
      <w:sz w:val="20"/>
      <w:szCs w:val="20"/>
      <w:lang w:val="cs-CZ" w:eastAsia="ar-SA"/>
    </w:rPr>
  </w:style>
  <w:style w:type="paragraph" w:customStyle="1" w:styleId="Tekstpodstawowy22">
    <w:name w:val="Tekst podstawowy 22"/>
    <w:basedOn w:val="Standard"/>
    <w:rsid w:val="00515AE6"/>
    <w:pPr>
      <w:autoSpaceDN/>
      <w:spacing w:after="120" w:line="480" w:lineRule="auto"/>
    </w:pPr>
    <w:rPr>
      <w:rFonts w:eastAsia="Arial" w:cs="Times New Roman"/>
      <w:kern w:val="0"/>
      <w:sz w:val="20"/>
      <w:szCs w:val="20"/>
      <w:lang w:val="cs-CZ" w:eastAsia="ar-SA"/>
    </w:rPr>
  </w:style>
  <w:style w:type="paragraph" w:customStyle="1" w:styleId="Style19">
    <w:name w:val="Style19"/>
    <w:basedOn w:val="Standard"/>
    <w:rsid w:val="00515AE6"/>
    <w:pPr>
      <w:autoSpaceDE w:val="0"/>
      <w:autoSpaceDN/>
      <w:spacing w:line="219" w:lineRule="exact"/>
      <w:ind w:hanging="365"/>
      <w:jc w:val="both"/>
    </w:pPr>
    <w:rPr>
      <w:rFonts w:eastAsia="Arial" w:cs="Times New Roman"/>
      <w:kern w:val="0"/>
      <w:sz w:val="20"/>
      <w:szCs w:val="20"/>
      <w:lang w:val="cs-CZ" w:eastAsia="ar-SA"/>
    </w:rPr>
  </w:style>
  <w:style w:type="paragraph" w:customStyle="1" w:styleId="Style24">
    <w:name w:val="Style24"/>
    <w:basedOn w:val="Normalny"/>
    <w:rsid w:val="00515AE6"/>
    <w:pPr>
      <w:widowControl w:val="0"/>
      <w:autoSpaceDE w:val="0"/>
    </w:pPr>
    <w:rPr>
      <w:lang w:eastAsia="ar-SA"/>
    </w:rPr>
  </w:style>
  <w:style w:type="paragraph" w:customStyle="1" w:styleId="Style23">
    <w:name w:val="Style23"/>
    <w:basedOn w:val="Normalny"/>
    <w:rsid w:val="00515AE6"/>
    <w:pPr>
      <w:widowControl w:val="0"/>
      <w:autoSpaceDE w:val="0"/>
      <w:spacing w:line="245" w:lineRule="exact"/>
      <w:ind w:hanging="302"/>
      <w:jc w:val="both"/>
    </w:pPr>
    <w:rPr>
      <w:lang w:eastAsia="ar-SA"/>
    </w:rPr>
  </w:style>
  <w:style w:type="paragraph" w:customStyle="1" w:styleId="Style8">
    <w:name w:val="Style8"/>
    <w:basedOn w:val="Normalny"/>
    <w:rsid w:val="00515AE6"/>
    <w:pPr>
      <w:widowControl w:val="0"/>
      <w:autoSpaceDE w:val="0"/>
      <w:spacing w:line="250" w:lineRule="exact"/>
      <w:ind w:hanging="360"/>
    </w:pPr>
    <w:rPr>
      <w:lang w:eastAsia="ar-SA"/>
    </w:rPr>
  </w:style>
  <w:style w:type="character" w:customStyle="1" w:styleId="FontStyle49">
    <w:name w:val="Font Style49"/>
    <w:rsid w:val="00515AE6"/>
  </w:style>
  <w:style w:type="character" w:customStyle="1" w:styleId="FontStyle19">
    <w:name w:val="Font Style19"/>
    <w:rsid w:val="00515AE6"/>
  </w:style>
  <w:style w:type="character" w:customStyle="1" w:styleId="Odwoaniedokomentarza1">
    <w:name w:val="Odwołanie do komentarza1"/>
    <w:rsid w:val="00515AE6"/>
    <w:rPr>
      <w:sz w:val="16"/>
      <w:szCs w:val="16"/>
    </w:rPr>
  </w:style>
  <w:style w:type="character" w:customStyle="1" w:styleId="FontStyle20">
    <w:name w:val="Font Style20"/>
    <w:rsid w:val="00515AE6"/>
    <w:rPr>
      <w:rFonts w:ascii="Arial Narrow" w:hAnsi="Arial Narrow" w:cs="Arial Narrow"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860584">
      <w:bodyDiv w:val="1"/>
      <w:marLeft w:val="0"/>
      <w:marRight w:val="0"/>
      <w:marTop w:val="0"/>
      <w:marBottom w:val="0"/>
      <w:divBdr>
        <w:top w:val="none" w:sz="0" w:space="0" w:color="auto"/>
        <w:left w:val="none" w:sz="0" w:space="0" w:color="auto"/>
        <w:bottom w:val="none" w:sz="0" w:space="0" w:color="auto"/>
        <w:right w:val="none" w:sz="0" w:space="0" w:color="auto"/>
      </w:divBdr>
    </w:div>
    <w:div w:id="1057317995">
      <w:bodyDiv w:val="1"/>
      <w:marLeft w:val="0"/>
      <w:marRight w:val="0"/>
      <w:marTop w:val="0"/>
      <w:marBottom w:val="0"/>
      <w:divBdr>
        <w:top w:val="none" w:sz="0" w:space="0" w:color="auto"/>
        <w:left w:val="none" w:sz="0" w:space="0" w:color="auto"/>
        <w:bottom w:val="none" w:sz="0" w:space="0" w:color="auto"/>
        <w:right w:val="none" w:sz="0" w:space="0" w:color="auto"/>
      </w:divBdr>
      <w:divsChild>
        <w:div w:id="944385225">
          <w:marLeft w:val="0"/>
          <w:marRight w:val="0"/>
          <w:marTop w:val="0"/>
          <w:marBottom w:val="0"/>
          <w:divBdr>
            <w:top w:val="none" w:sz="0" w:space="0" w:color="auto"/>
            <w:left w:val="none" w:sz="0" w:space="0" w:color="auto"/>
            <w:bottom w:val="none" w:sz="0" w:space="0" w:color="auto"/>
            <w:right w:val="none" w:sz="0" w:space="0" w:color="auto"/>
          </w:divBdr>
          <w:divsChild>
            <w:div w:id="439759195">
              <w:marLeft w:val="0"/>
              <w:marRight w:val="0"/>
              <w:marTop w:val="0"/>
              <w:marBottom w:val="0"/>
              <w:divBdr>
                <w:top w:val="none" w:sz="0" w:space="0" w:color="auto"/>
                <w:left w:val="none" w:sz="0" w:space="0" w:color="auto"/>
                <w:bottom w:val="none" w:sz="0" w:space="0" w:color="auto"/>
                <w:right w:val="none" w:sz="0" w:space="0" w:color="auto"/>
              </w:divBdr>
            </w:div>
            <w:div w:id="316111166">
              <w:marLeft w:val="0"/>
              <w:marRight w:val="0"/>
              <w:marTop w:val="0"/>
              <w:marBottom w:val="0"/>
              <w:divBdr>
                <w:top w:val="none" w:sz="0" w:space="0" w:color="auto"/>
                <w:left w:val="none" w:sz="0" w:space="0" w:color="auto"/>
                <w:bottom w:val="none" w:sz="0" w:space="0" w:color="auto"/>
                <w:right w:val="none" w:sz="0" w:space="0" w:color="auto"/>
              </w:divBdr>
            </w:div>
            <w:div w:id="1988975462">
              <w:marLeft w:val="0"/>
              <w:marRight w:val="0"/>
              <w:marTop w:val="0"/>
              <w:marBottom w:val="0"/>
              <w:divBdr>
                <w:top w:val="none" w:sz="0" w:space="0" w:color="auto"/>
                <w:left w:val="none" w:sz="0" w:space="0" w:color="auto"/>
                <w:bottom w:val="none" w:sz="0" w:space="0" w:color="auto"/>
                <w:right w:val="none" w:sz="0" w:space="0" w:color="auto"/>
              </w:divBdr>
            </w:div>
            <w:div w:id="1917788904">
              <w:marLeft w:val="0"/>
              <w:marRight w:val="0"/>
              <w:marTop w:val="0"/>
              <w:marBottom w:val="0"/>
              <w:divBdr>
                <w:top w:val="none" w:sz="0" w:space="0" w:color="auto"/>
                <w:left w:val="none" w:sz="0" w:space="0" w:color="auto"/>
                <w:bottom w:val="none" w:sz="0" w:space="0" w:color="auto"/>
                <w:right w:val="none" w:sz="0" w:space="0" w:color="auto"/>
              </w:divBdr>
            </w:div>
            <w:div w:id="971209270">
              <w:marLeft w:val="0"/>
              <w:marRight w:val="0"/>
              <w:marTop w:val="0"/>
              <w:marBottom w:val="0"/>
              <w:divBdr>
                <w:top w:val="none" w:sz="0" w:space="0" w:color="auto"/>
                <w:left w:val="none" w:sz="0" w:space="0" w:color="auto"/>
                <w:bottom w:val="none" w:sz="0" w:space="0" w:color="auto"/>
                <w:right w:val="none" w:sz="0" w:space="0" w:color="auto"/>
              </w:divBdr>
            </w:div>
            <w:div w:id="609554610">
              <w:marLeft w:val="0"/>
              <w:marRight w:val="0"/>
              <w:marTop w:val="0"/>
              <w:marBottom w:val="0"/>
              <w:divBdr>
                <w:top w:val="none" w:sz="0" w:space="0" w:color="auto"/>
                <w:left w:val="none" w:sz="0" w:space="0" w:color="auto"/>
                <w:bottom w:val="none" w:sz="0" w:space="0" w:color="auto"/>
                <w:right w:val="none" w:sz="0" w:space="0" w:color="auto"/>
              </w:divBdr>
            </w:div>
            <w:div w:id="263415564">
              <w:marLeft w:val="0"/>
              <w:marRight w:val="0"/>
              <w:marTop w:val="0"/>
              <w:marBottom w:val="0"/>
              <w:divBdr>
                <w:top w:val="none" w:sz="0" w:space="0" w:color="auto"/>
                <w:left w:val="none" w:sz="0" w:space="0" w:color="auto"/>
                <w:bottom w:val="none" w:sz="0" w:space="0" w:color="auto"/>
                <w:right w:val="none" w:sz="0" w:space="0" w:color="auto"/>
              </w:divBdr>
            </w:div>
            <w:div w:id="1357928022">
              <w:marLeft w:val="0"/>
              <w:marRight w:val="0"/>
              <w:marTop w:val="0"/>
              <w:marBottom w:val="0"/>
              <w:divBdr>
                <w:top w:val="none" w:sz="0" w:space="0" w:color="auto"/>
                <w:left w:val="none" w:sz="0" w:space="0" w:color="auto"/>
                <w:bottom w:val="none" w:sz="0" w:space="0" w:color="auto"/>
                <w:right w:val="none" w:sz="0" w:space="0" w:color="auto"/>
              </w:divBdr>
            </w:div>
            <w:div w:id="1393886206">
              <w:marLeft w:val="0"/>
              <w:marRight w:val="0"/>
              <w:marTop w:val="0"/>
              <w:marBottom w:val="0"/>
              <w:divBdr>
                <w:top w:val="none" w:sz="0" w:space="0" w:color="auto"/>
                <w:left w:val="none" w:sz="0" w:space="0" w:color="auto"/>
                <w:bottom w:val="none" w:sz="0" w:space="0" w:color="auto"/>
                <w:right w:val="none" w:sz="0" w:space="0" w:color="auto"/>
              </w:divBdr>
            </w:div>
            <w:div w:id="634868415">
              <w:marLeft w:val="0"/>
              <w:marRight w:val="0"/>
              <w:marTop w:val="0"/>
              <w:marBottom w:val="0"/>
              <w:divBdr>
                <w:top w:val="none" w:sz="0" w:space="0" w:color="auto"/>
                <w:left w:val="none" w:sz="0" w:space="0" w:color="auto"/>
                <w:bottom w:val="none" w:sz="0" w:space="0" w:color="auto"/>
                <w:right w:val="none" w:sz="0" w:space="0" w:color="auto"/>
              </w:divBdr>
            </w:div>
            <w:div w:id="99760060">
              <w:marLeft w:val="0"/>
              <w:marRight w:val="0"/>
              <w:marTop w:val="0"/>
              <w:marBottom w:val="0"/>
              <w:divBdr>
                <w:top w:val="none" w:sz="0" w:space="0" w:color="auto"/>
                <w:left w:val="none" w:sz="0" w:space="0" w:color="auto"/>
                <w:bottom w:val="none" w:sz="0" w:space="0" w:color="auto"/>
                <w:right w:val="none" w:sz="0" w:space="0" w:color="auto"/>
              </w:divBdr>
            </w:div>
            <w:div w:id="1051418330">
              <w:marLeft w:val="0"/>
              <w:marRight w:val="0"/>
              <w:marTop w:val="0"/>
              <w:marBottom w:val="0"/>
              <w:divBdr>
                <w:top w:val="none" w:sz="0" w:space="0" w:color="auto"/>
                <w:left w:val="none" w:sz="0" w:space="0" w:color="auto"/>
                <w:bottom w:val="none" w:sz="0" w:space="0" w:color="auto"/>
                <w:right w:val="none" w:sz="0" w:space="0" w:color="auto"/>
              </w:divBdr>
            </w:div>
            <w:div w:id="1680934072">
              <w:marLeft w:val="0"/>
              <w:marRight w:val="0"/>
              <w:marTop w:val="0"/>
              <w:marBottom w:val="0"/>
              <w:divBdr>
                <w:top w:val="none" w:sz="0" w:space="0" w:color="auto"/>
                <w:left w:val="none" w:sz="0" w:space="0" w:color="auto"/>
                <w:bottom w:val="none" w:sz="0" w:space="0" w:color="auto"/>
                <w:right w:val="none" w:sz="0" w:space="0" w:color="auto"/>
              </w:divBdr>
            </w:div>
            <w:div w:id="58209302">
              <w:marLeft w:val="0"/>
              <w:marRight w:val="0"/>
              <w:marTop w:val="0"/>
              <w:marBottom w:val="0"/>
              <w:divBdr>
                <w:top w:val="none" w:sz="0" w:space="0" w:color="auto"/>
                <w:left w:val="none" w:sz="0" w:space="0" w:color="auto"/>
                <w:bottom w:val="none" w:sz="0" w:space="0" w:color="auto"/>
                <w:right w:val="none" w:sz="0" w:space="0" w:color="auto"/>
              </w:divBdr>
            </w:div>
            <w:div w:id="1404140160">
              <w:marLeft w:val="0"/>
              <w:marRight w:val="0"/>
              <w:marTop w:val="0"/>
              <w:marBottom w:val="0"/>
              <w:divBdr>
                <w:top w:val="none" w:sz="0" w:space="0" w:color="auto"/>
                <w:left w:val="none" w:sz="0" w:space="0" w:color="auto"/>
                <w:bottom w:val="none" w:sz="0" w:space="0" w:color="auto"/>
                <w:right w:val="none" w:sz="0" w:space="0" w:color="auto"/>
              </w:divBdr>
            </w:div>
            <w:div w:id="1027216039">
              <w:marLeft w:val="0"/>
              <w:marRight w:val="0"/>
              <w:marTop w:val="0"/>
              <w:marBottom w:val="0"/>
              <w:divBdr>
                <w:top w:val="none" w:sz="0" w:space="0" w:color="auto"/>
                <w:left w:val="none" w:sz="0" w:space="0" w:color="auto"/>
                <w:bottom w:val="none" w:sz="0" w:space="0" w:color="auto"/>
                <w:right w:val="none" w:sz="0" w:space="0" w:color="auto"/>
              </w:divBdr>
            </w:div>
            <w:div w:id="800533044">
              <w:marLeft w:val="0"/>
              <w:marRight w:val="0"/>
              <w:marTop w:val="0"/>
              <w:marBottom w:val="0"/>
              <w:divBdr>
                <w:top w:val="none" w:sz="0" w:space="0" w:color="auto"/>
                <w:left w:val="none" w:sz="0" w:space="0" w:color="auto"/>
                <w:bottom w:val="none" w:sz="0" w:space="0" w:color="auto"/>
                <w:right w:val="none" w:sz="0" w:space="0" w:color="auto"/>
              </w:divBdr>
            </w:div>
            <w:div w:id="245112215">
              <w:marLeft w:val="0"/>
              <w:marRight w:val="0"/>
              <w:marTop w:val="0"/>
              <w:marBottom w:val="0"/>
              <w:divBdr>
                <w:top w:val="none" w:sz="0" w:space="0" w:color="auto"/>
                <w:left w:val="none" w:sz="0" w:space="0" w:color="auto"/>
                <w:bottom w:val="none" w:sz="0" w:space="0" w:color="auto"/>
                <w:right w:val="none" w:sz="0" w:space="0" w:color="auto"/>
              </w:divBdr>
            </w:div>
            <w:div w:id="1177618046">
              <w:marLeft w:val="0"/>
              <w:marRight w:val="0"/>
              <w:marTop w:val="0"/>
              <w:marBottom w:val="0"/>
              <w:divBdr>
                <w:top w:val="none" w:sz="0" w:space="0" w:color="auto"/>
                <w:left w:val="none" w:sz="0" w:space="0" w:color="auto"/>
                <w:bottom w:val="none" w:sz="0" w:space="0" w:color="auto"/>
                <w:right w:val="none" w:sz="0" w:space="0" w:color="auto"/>
              </w:divBdr>
            </w:div>
            <w:div w:id="520172183">
              <w:marLeft w:val="0"/>
              <w:marRight w:val="0"/>
              <w:marTop w:val="0"/>
              <w:marBottom w:val="0"/>
              <w:divBdr>
                <w:top w:val="none" w:sz="0" w:space="0" w:color="auto"/>
                <w:left w:val="none" w:sz="0" w:space="0" w:color="auto"/>
                <w:bottom w:val="none" w:sz="0" w:space="0" w:color="auto"/>
                <w:right w:val="none" w:sz="0" w:space="0" w:color="auto"/>
              </w:divBdr>
            </w:div>
            <w:div w:id="1563060593">
              <w:marLeft w:val="0"/>
              <w:marRight w:val="0"/>
              <w:marTop w:val="0"/>
              <w:marBottom w:val="0"/>
              <w:divBdr>
                <w:top w:val="none" w:sz="0" w:space="0" w:color="auto"/>
                <w:left w:val="none" w:sz="0" w:space="0" w:color="auto"/>
                <w:bottom w:val="none" w:sz="0" w:space="0" w:color="auto"/>
                <w:right w:val="none" w:sz="0" w:space="0" w:color="auto"/>
              </w:divBdr>
            </w:div>
            <w:div w:id="725836302">
              <w:marLeft w:val="0"/>
              <w:marRight w:val="0"/>
              <w:marTop w:val="0"/>
              <w:marBottom w:val="0"/>
              <w:divBdr>
                <w:top w:val="none" w:sz="0" w:space="0" w:color="auto"/>
                <w:left w:val="none" w:sz="0" w:space="0" w:color="auto"/>
                <w:bottom w:val="none" w:sz="0" w:space="0" w:color="auto"/>
                <w:right w:val="none" w:sz="0" w:space="0" w:color="auto"/>
              </w:divBdr>
            </w:div>
            <w:div w:id="1186478134">
              <w:marLeft w:val="0"/>
              <w:marRight w:val="0"/>
              <w:marTop w:val="0"/>
              <w:marBottom w:val="0"/>
              <w:divBdr>
                <w:top w:val="none" w:sz="0" w:space="0" w:color="auto"/>
                <w:left w:val="none" w:sz="0" w:space="0" w:color="auto"/>
                <w:bottom w:val="none" w:sz="0" w:space="0" w:color="auto"/>
                <w:right w:val="none" w:sz="0" w:space="0" w:color="auto"/>
              </w:divBdr>
            </w:div>
            <w:div w:id="2087680468">
              <w:marLeft w:val="0"/>
              <w:marRight w:val="0"/>
              <w:marTop w:val="0"/>
              <w:marBottom w:val="0"/>
              <w:divBdr>
                <w:top w:val="none" w:sz="0" w:space="0" w:color="auto"/>
                <w:left w:val="none" w:sz="0" w:space="0" w:color="auto"/>
                <w:bottom w:val="none" w:sz="0" w:space="0" w:color="auto"/>
                <w:right w:val="none" w:sz="0" w:space="0" w:color="auto"/>
              </w:divBdr>
            </w:div>
            <w:div w:id="1642614220">
              <w:marLeft w:val="0"/>
              <w:marRight w:val="0"/>
              <w:marTop w:val="0"/>
              <w:marBottom w:val="0"/>
              <w:divBdr>
                <w:top w:val="none" w:sz="0" w:space="0" w:color="auto"/>
                <w:left w:val="none" w:sz="0" w:space="0" w:color="auto"/>
                <w:bottom w:val="none" w:sz="0" w:space="0" w:color="auto"/>
                <w:right w:val="none" w:sz="0" w:space="0" w:color="auto"/>
              </w:divBdr>
            </w:div>
            <w:div w:id="666636193">
              <w:marLeft w:val="0"/>
              <w:marRight w:val="0"/>
              <w:marTop w:val="0"/>
              <w:marBottom w:val="0"/>
              <w:divBdr>
                <w:top w:val="none" w:sz="0" w:space="0" w:color="auto"/>
                <w:left w:val="none" w:sz="0" w:space="0" w:color="auto"/>
                <w:bottom w:val="none" w:sz="0" w:space="0" w:color="auto"/>
                <w:right w:val="none" w:sz="0" w:space="0" w:color="auto"/>
              </w:divBdr>
            </w:div>
            <w:div w:id="680593100">
              <w:marLeft w:val="0"/>
              <w:marRight w:val="0"/>
              <w:marTop w:val="0"/>
              <w:marBottom w:val="0"/>
              <w:divBdr>
                <w:top w:val="none" w:sz="0" w:space="0" w:color="auto"/>
                <w:left w:val="none" w:sz="0" w:space="0" w:color="auto"/>
                <w:bottom w:val="none" w:sz="0" w:space="0" w:color="auto"/>
                <w:right w:val="none" w:sz="0" w:space="0" w:color="auto"/>
              </w:divBdr>
            </w:div>
            <w:div w:id="1327900593">
              <w:marLeft w:val="0"/>
              <w:marRight w:val="0"/>
              <w:marTop w:val="0"/>
              <w:marBottom w:val="0"/>
              <w:divBdr>
                <w:top w:val="none" w:sz="0" w:space="0" w:color="auto"/>
                <w:left w:val="none" w:sz="0" w:space="0" w:color="auto"/>
                <w:bottom w:val="none" w:sz="0" w:space="0" w:color="auto"/>
                <w:right w:val="none" w:sz="0" w:space="0" w:color="auto"/>
              </w:divBdr>
            </w:div>
            <w:div w:id="1204515604">
              <w:marLeft w:val="0"/>
              <w:marRight w:val="0"/>
              <w:marTop w:val="0"/>
              <w:marBottom w:val="0"/>
              <w:divBdr>
                <w:top w:val="none" w:sz="0" w:space="0" w:color="auto"/>
                <w:left w:val="none" w:sz="0" w:space="0" w:color="auto"/>
                <w:bottom w:val="none" w:sz="0" w:space="0" w:color="auto"/>
                <w:right w:val="none" w:sz="0" w:space="0" w:color="auto"/>
              </w:divBdr>
            </w:div>
            <w:div w:id="2100518258">
              <w:marLeft w:val="0"/>
              <w:marRight w:val="0"/>
              <w:marTop w:val="0"/>
              <w:marBottom w:val="0"/>
              <w:divBdr>
                <w:top w:val="none" w:sz="0" w:space="0" w:color="auto"/>
                <w:left w:val="none" w:sz="0" w:space="0" w:color="auto"/>
                <w:bottom w:val="none" w:sz="0" w:space="0" w:color="auto"/>
                <w:right w:val="none" w:sz="0" w:space="0" w:color="auto"/>
              </w:divBdr>
            </w:div>
            <w:div w:id="22485540">
              <w:marLeft w:val="0"/>
              <w:marRight w:val="0"/>
              <w:marTop w:val="0"/>
              <w:marBottom w:val="0"/>
              <w:divBdr>
                <w:top w:val="none" w:sz="0" w:space="0" w:color="auto"/>
                <w:left w:val="none" w:sz="0" w:space="0" w:color="auto"/>
                <w:bottom w:val="none" w:sz="0" w:space="0" w:color="auto"/>
                <w:right w:val="none" w:sz="0" w:space="0" w:color="auto"/>
              </w:divBdr>
            </w:div>
            <w:div w:id="1531647577">
              <w:marLeft w:val="0"/>
              <w:marRight w:val="0"/>
              <w:marTop w:val="0"/>
              <w:marBottom w:val="0"/>
              <w:divBdr>
                <w:top w:val="none" w:sz="0" w:space="0" w:color="auto"/>
                <w:left w:val="none" w:sz="0" w:space="0" w:color="auto"/>
                <w:bottom w:val="none" w:sz="0" w:space="0" w:color="auto"/>
                <w:right w:val="none" w:sz="0" w:space="0" w:color="auto"/>
              </w:divBdr>
            </w:div>
            <w:div w:id="1842620740">
              <w:marLeft w:val="0"/>
              <w:marRight w:val="0"/>
              <w:marTop w:val="0"/>
              <w:marBottom w:val="0"/>
              <w:divBdr>
                <w:top w:val="none" w:sz="0" w:space="0" w:color="auto"/>
                <w:left w:val="none" w:sz="0" w:space="0" w:color="auto"/>
                <w:bottom w:val="none" w:sz="0" w:space="0" w:color="auto"/>
                <w:right w:val="none" w:sz="0" w:space="0" w:color="auto"/>
              </w:divBdr>
            </w:div>
            <w:div w:id="827869474">
              <w:marLeft w:val="0"/>
              <w:marRight w:val="0"/>
              <w:marTop w:val="0"/>
              <w:marBottom w:val="0"/>
              <w:divBdr>
                <w:top w:val="none" w:sz="0" w:space="0" w:color="auto"/>
                <w:left w:val="none" w:sz="0" w:space="0" w:color="auto"/>
                <w:bottom w:val="none" w:sz="0" w:space="0" w:color="auto"/>
                <w:right w:val="none" w:sz="0" w:space="0" w:color="auto"/>
              </w:divBdr>
            </w:div>
            <w:div w:id="964232502">
              <w:marLeft w:val="0"/>
              <w:marRight w:val="0"/>
              <w:marTop w:val="0"/>
              <w:marBottom w:val="0"/>
              <w:divBdr>
                <w:top w:val="none" w:sz="0" w:space="0" w:color="auto"/>
                <w:left w:val="none" w:sz="0" w:space="0" w:color="auto"/>
                <w:bottom w:val="none" w:sz="0" w:space="0" w:color="auto"/>
                <w:right w:val="none" w:sz="0" w:space="0" w:color="auto"/>
              </w:divBdr>
            </w:div>
            <w:div w:id="2097092852">
              <w:marLeft w:val="0"/>
              <w:marRight w:val="0"/>
              <w:marTop w:val="0"/>
              <w:marBottom w:val="0"/>
              <w:divBdr>
                <w:top w:val="none" w:sz="0" w:space="0" w:color="auto"/>
                <w:left w:val="none" w:sz="0" w:space="0" w:color="auto"/>
                <w:bottom w:val="none" w:sz="0" w:space="0" w:color="auto"/>
                <w:right w:val="none" w:sz="0" w:space="0" w:color="auto"/>
              </w:divBdr>
            </w:div>
            <w:div w:id="1477212845">
              <w:marLeft w:val="0"/>
              <w:marRight w:val="0"/>
              <w:marTop w:val="0"/>
              <w:marBottom w:val="0"/>
              <w:divBdr>
                <w:top w:val="none" w:sz="0" w:space="0" w:color="auto"/>
                <w:left w:val="none" w:sz="0" w:space="0" w:color="auto"/>
                <w:bottom w:val="none" w:sz="0" w:space="0" w:color="auto"/>
                <w:right w:val="none" w:sz="0" w:space="0" w:color="auto"/>
              </w:divBdr>
            </w:div>
            <w:div w:id="1558512787">
              <w:marLeft w:val="0"/>
              <w:marRight w:val="0"/>
              <w:marTop w:val="0"/>
              <w:marBottom w:val="0"/>
              <w:divBdr>
                <w:top w:val="none" w:sz="0" w:space="0" w:color="auto"/>
                <w:left w:val="none" w:sz="0" w:space="0" w:color="auto"/>
                <w:bottom w:val="none" w:sz="0" w:space="0" w:color="auto"/>
                <w:right w:val="none" w:sz="0" w:space="0" w:color="auto"/>
              </w:divBdr>
            </w:div>
            <w:div w:id="396131506">
              <w:marLeft w:val="0"/>
              <w:marRight w:val="0"/>
              <w:marTop w:val="0"/>
              <w:marBottom w:val="0"/>
              <w:divBdr>
                <w:top w:val="none" w:sz="0" w:space="0" w:color="auto"/>
                <w:left w:val="none" w:sz="0" w:space="0" w:color="auto"/>
                <w:bottom w:val="none" w:sz="0" w:space="0" w:color="auto"/>
                <w:right w:val="none" w:sz="0" w:space="0" w:color="auto"/>
              </w:divBdr>
            </w:div>
            <w:div w:id="1652129593">
              <w:marLeft w:val="0"/>
              <w:marRight w:val="0"/>
              <w:marTop w:val="0"/>
              <w:marBottom w:val="0"/>
              <w:divBdr>
                <w:top w:val="none" w:sz="0" w:space="0" w:color="auto"/>
                <w:left w:val="none" w:sz="0" w:space="0" w:color="auto"/>
                <w:bottom w:val="none" w:sz="0" w:space="0" w:color="auto"/>
                <w:right w:val="none" w:sz="0" w:space="0" w:color="auto"/>
              </w:divBdr>
            </w:div>
            <w:div w:id="1297105522">
              <w:marLeft w:val="0"/>
              <w:marRight w:val="0"/>
              <w:marTop w:val="0"/>
              <w:marBottom w:val="0"/>
              <w:divBdr>
                <w:top w:val="none" w:sz="0" w:space="0" w:color="auto"/>
                <w:left w:val="none" w:sz="0" w:space="0" w:color="auto"/>
                <w:bottom w:val="none" w:sz="0" w:space="0" w:color="auto"/>
                <w:right w:val="none" w:sz="0" w:space="0" w:color="auto"/>
              </w:divBdr>
            </w:div>
            <w:div w:id="1039622235">
              <w:marLeft w:val="0"/>
              <w:marRight w:val="0"/>
              <w:marTop w:val="0"/>
              <w:marBottom w:val="0"/>
              <w:divBdr>
                <w:top w:val="none" w:sz="0" w:space="0" w:color="auto"/>
                <w:left w:val="none" w:sz="0" w:space="0" w:color="auto"/>
                <w:bottom w:val="none" w:sz="0" w:space="0" w:color="auto"/>
                <w:right w:val="none" w:sz="0" w:space="0" w:color="auto"/>
              </w:divBdr>
            </w:div>
            <w:div w:id="803502227">
              <w:marLeft w:val="0"/>
              <w:marRight w:val="0"/>
              <w:marTop w:val="0"/>
              <w:marBottom w:val="0"/>
              <w:divBdr>
                <w:top w:val="none" w:sz="0" w:space="0" w:color="auto"/>
                <w:left w:val="none" w:sz="0" w:space="0" w:color="auto"/>
                <w:bottom w:val="none" w:sz="0" w:space="0" w:color="auto"/>
                <w:right w:val="none" w:sz="0" w:space="0" w:color="auto"/>
              </w:divBdr>
            </w:div>
            <w:div w:id="1193767085">
              <w:marLeft w:val="0"/>
              <w:marRight w:val="0"/>
              <w:marTop w:val="0"/>
              <w:marBottom w:val="0"/>
              <w:divBdr>
                <w:top w:val="none" w:sz="0" w:space="0" w:color="auto"/>
                <w:left w:val="none" w:sz="0" w:space="0" w:color="auto"/>
                <w:bottom w:val="none" w:sz="0" w:space="0" w:color="auto"/>
                <w:right w:val="none" w:sz="0" w:space="0" w:color="auto"/>
              </w:divBdr>
            </w:div>
            <w:div w:id="1425300176">
              <w:marLeft w:val="0"/>
              <w:marRight w:val="0"/>
              <w:marTop w:val="0"/>
              <w:marBottom w:val="0"/>
              <w:divBdr>
                <w:top w:val="none" w:sz="0" w:space="0" w:color="auto"/>
                <w:left w:val="none" w:sz="0" w:space="0" w:color="auto"/>
                <w:bottom w:val="none" w:sz="0" w:space="0" w:color="auto"/>
                <w:right w:val="none" w:sz="0" w:space="0" w:color="auto"/>
              </w:divBdr>
            </w:div>
            <w:div w:id="1923877272">
              <w:marLeft w:val="0"/>
              <w:marRight w:val="0"/>
              <w:marTop w:val="0"/>
              <w:marBottom w:val="0"/>
              <w:divBdr>
                <w:top w:val="none" w:sz="0" w:space="0" w:color="auto"/>
                <w:left w:val="none" w:sz="0" w:space="0" w:color="auto"/>
                <w:bottom w:val="none" w:sz="0" w:space="0" w:color="auto"/>
                <w:right w:val="none" w:sz="0" w:space="0" w:color="auto"/>
              </w:divBdr>
            </w:div>
            <w:div w:id="455878952">
              <w:marLeft w:val="0"/>
              <w:marRight w:val="0"/>
              <w:marTop w:val="0"/>
              <w:marBottom w:val="0"/>
              <w:divBdr>
                <w:top w:val="none" w:sz="0" w:space="0" w:color="auto"/>
                <w:left w:val="none" w:sz="0" w:space="0" w:color="auto"/>
                <w:bottom w:val="none" w:sz="0" w:space="0" w:color="auto"/>
                <w:right w:val="none" w:sz="0" w:space="0" w:color="auto"/>
              </w:divBdr>
            </w:div>
            <w:div w:id="1808473844">
              <w:marLeft w:val="0"/>
              <w:marRight w:val="0"/>
              <w:marTop w:val="0"/>
              <w:marBottom w:val="0"/>
              <w:divBdr>
                <w:top w:val="none" w:sz="0" w:space="0" w:color="auto"/>
                <w:left w:val="none" w:sz="0" w:space="0" w:color="auto"/>
                <w:bottom w:val="none" w:sz="0" w:space="0" w:color="auto"/>
                <w:right w:val="none" w:sz="0" w:space="0" w:color="auto"/>
              </w:divBdr>
            </w:div>
            <w:div w:id="347560072">
              <w:marLeft w:val="0"/>
              <w:marRight w:val="0"/>
              <w:marTop w:val="0"/>
              <w:marBottom w:val="0"/>
              <w:divBdr>
                <w:top w:val="none" w:sz="0" w:space="0" w:color="auto"/>
                <w:left w:val="none" w:sz="0" w:space="0" w:color="auto"/>
                <w:bottom w:val="none" w:sz="0" w:space="0" w:color="auto"/>
                <w:right w:val="none" w:sz="0" w:space="0" w:color="auto"/>
              </w:divBdr>
            </w:div>
            <w:div w:id="197355781">
              <w:marLeft w:val="0"/>
              <w:marRight w:val="0"/>
              <w:marTop w:val="0"/>
              <w:marBottom w:val="0"/>
              <w:divBdr>
                <w:top w:val="none" w:sz="0" w:space="0" w:color="auto"/>
                <w:left w:val="none" w:sz="0" w:space="0" w:color="auto"/>
                <w:bottom w:val="none" w:sz="0" w:space="0" w:color="auto"/>
                <w:right w:val="none" w:sz="0" w:space="0" w:color="auto"/>
              </w:divBdr>
            </w:div>
            <w:div w:id="370498172">
              <w:marLeft w:val="0"/>
              <w:marRight w:val="0"/>
              <w:marTop w:val="0"/>
              <w:marBottom w:val="0"/>
              <w:divBdr>
                <w:top w:val="none" w:sz="0" w:space="0" w:color="auto"/>
                <w:left w:val="none" w:sz="0" w:space="0" w:color="auto"/>
                <w:bottom w:val="none" w:sz="0" w:space="0" w:color="auto"/>
                <w:right w:val="none" w:sz="0" w:space="0" w:color="auto"/>
              </w:divBdr>
            </w:div>
            <w:div w:id="2048946960">
              <w:marLeft w:val="0"/>
              <w:marRight w:val="0"/>
              <w:marTop w:val="0"/>
              <w:marBottom w:val="0"/>
              <w:divBdr>
                <w:top w:val="none" w:sz="0" w:space="0" w:color="auto"/>
                <w:left w:val="none" w:sz="0" w:space="0" w:color="auto"/>
                <w:bottom w:val="none" w:sz="0" w:space="0" w:color="auto"/>
                <w:right w:val="none" w:sz="0" w:space="0" w:color="auto"/>
              </w:divBdr>
            </w:div>
            <w:div w:id="1294946523">
              <w:marLeft w:val="0"/>
              <w:marRight w:val="0"/>
              <w:marTop w:val="0"/>
              <w:marBottom w:val="0"/>
              <w:divBdr>
                <w:top w:val="none" w:sz="0" w:space="0" w:color="auto"/>
                <w:left w:val="none" w:sz="0" w:space="0" w:color="auto"/>
                <w:bottom w:val="none" w:sz="0" w:space="0" w:color="auto"/>
                <w:right w:val="none" w:sz="0" w:space="0" w:color="auto"/>
              </w:divBdr>
            </w:div>
            <w:div w:id="2135638552">
              <w:marLeft w:val="0"/>
              <w:marRight w:val="0"/>
              <w:marTop w:val="0"/>
              <w:marBottom w:val="0"/>
              <w:divBdr>
                <w:top w:val="none" w:sz="0" w:space="0" w:color="auto"/>
                <w:left w:val="none" w:sz="0" w:space="0" w:color="auto"/>
                <w:bottom w:val="none" w:sz="0" w:space="0" w:color="auto"/>
                <w:right w:val="none" w:sz="0" w:space="0" w:color="auto"/>
              </w:divBdr>
            </w:div>
            <w:div w:id="956986075">
              <w:marLeft w:val="0"/>
              <w:marRight w:val="0"/>
              <w:marTop w:val="0"/>
              <w:marBottom w:val="0"/>
              <w:divBdr>
                <w:top w:val="none" w:sz="0" w:space="0" w:color="auto"/>
                <w:left w:val="none" w:sz="0" w:space="0" w:color="auto"/>
                <w:bottom w:val="none" w:sz="0" w:space="0" w:color="auto"/>
                <w:right w:val="none" w:sz="0" w:space="0" w:color="auto"/>
              </w:divBdr>
            </w:div>
            <w:div w:id="1957518525">
              <w:marLeft w:val="0"/>
              <w:marRight w:val="0"/>
              <w:marTop w:val="0"/>
              <w:marBottom w:val="0"/>
              <w:divBdr>
                <w:top w:val="none" w:sz="0" w:space="0" w:color="auto"/>
                <w:left w:val="none" w:sz="0" w:space="0" w:color="auto"/>
                <w:bottom w:val="none" w:sz="0" w:space="0" w:color="auto"/>
                <w:right w:val="none" w:sz="0" w:space="0" w:color="auto"/>
              </w:divBdr>
            </w:div>
            <w:div w:id="1781680958">
              <w:marLeft w:val="0"/>
              <w:marRight w:val="0"/>
              <w:marTop w:val="0"/>
              <w:marBottom w:val="0"/>
              <w:divBdr>
                <w:top w:val="none" w:sz="0" w:space="0" w:color="auto"/>
                <w:left w:val="none" w:sz="0" w:space="0" w:color="auto"/>
                <w:bottom w:val="none" w:sz="0" w:space="0" w:color="auto"/>
                <w:right w:val="none" w:sz="0" w:space="0" w:color="auto"/>
              </w:divBdr>
            </w:div>
            <w:div w:id="453908577">
              <w:marLeft w:val="0"/>
              <w:marRight w:val="0"/>
              <w:marTop w:val="0"/>
              <w:marBottom w:val="0"/>
              <w:divBdr>
                <w:top w:val="none" w:sz="0" w:space="0" w:color="auto"/>
                <w:left w:val="none" w:sz="0" w:space="0" w:color="auto"/>
                <w:bottom w:val="none" w:sz="0" w:space="0" w:color="auto"/>
                <w:right w:val="none" w:sz="0" w:space="0" w:color="auto"/>
              </w:divBdr>
            </w:div>
            <w:div w:id="1328024212">
              <w:marLeft w:val="0"/>
              <w:marRight w:val="0"/>
              <w:marTop w:val="0"/>
              <w:marBottom w:val="0"/>
              <w:divBdr>
                <w:top w:val="none" w:sz="0" w:space="0" w:color="auto"/>
                <w:left w:val="none" w:sz="0" w:space="0" w:color="auto"/>
                <w:bottom w:val="none" w:sz="0" w:space="0" w:color="auto"/>
                <w:right w:val="none" w:sz="0" w:space="0" w:color="auto"/>
              </w:divBdr>
            </w:div>
            <w:div w:id="1225678573">
              <w:marLeft w:val="0"/>
              <w:marRight w:val="0"/>
              <w:marTop w:val="0"/>
              <w:marBottom w:val="0"/>
              <w:divBdr>
                <w:top w:val="none" w:sz="0" w:space="0" w:color="auto"/>
                <w:left w:val="none" w:sz="0" w:space="0" w:color="auto"/>
                <w:bottom w:val="none" w:sz="0" w:space="0" w:color="auto"/>
                <w:right w:val="none" w:sz="0" w:space="0" w:color="auto"/>
              </w:divBdr>
            </w:div>
            <w:div w:id="1121612439">
              <w:marLeft w:val="0"/>
              <w:marRight w:val="0"/>
              <w:marTop w:val="0"/>
              <w:marBottom w:val="0"/>
              <w:divBdr>
                <w:top w:val="none" w:sz="0" w:space="0" w:color="auto"/>
                <w:left w:val="none" w:sz="0" w:space="0" w:color="auto"/>
                <w:bottom w:val="none" w:sz="0" w:space="0" w:color="auto"/>
                <w:right w:val="none" w:sz="0" w:space="0" w:color="auto"/>
              </w:divBdr>
            </w:div>
            <w:div w:id="785931740">
              <w:marLeft w:val="0"/>
              <w:marRight w:val="0"/>
              <w:marTop w:val="0"/>
              <w:marBottom w:val="0"/>
              <w:divBdr>
                <w:top w:val="none" w:sz="0" w:space="0" w:color="auto"/>
                <w:left w:val="none" w:sz="0" w:space="0" w:color="auto"/>
                <w:bottom w:val="none" w:sz="0" w:space="0" w:color="auto"/>
                <w:right w:val="none" w:sz="0" w:space="0" w:color="auto"/>
              </w:divBdr>
            </w:div>
            <w:div w:id="1672367337">
              <w:marLeft w:val="0"/>
              <w:marRight w:val="0"/>
              <w:marTop w:val="0"/>
              <w:marBottom w:val="0"/>
              <w:divBdr>
                <w:top w:val="none" w:sz="0" w:space="0" w:color="auto"/>
                <w:left w:val="none" w:sz="0" w:space="0" w:color="auto"/>
                <w:bottom w:val="none" w:sz="0" w:space="0" w:color="auto"/>
                <w:right w:val="none" w:sz="0" w:space="0" w:color="auto"/>
              </w:divBdr>
            </w:div>
            <w:div w:id="768164283">
              <w:marLeft w:val="0"/>
              <w:marRight w:val="0"/>
              <w:marTop w:val="0"/>
              <w:marBottom w:val="0"/>
              <w:divBdr>
                <w:top w:val="none" w:sz="0" w:space="0" w:color="auto"/>
                <w:left w:val="none" w:sz="0" w:space="0" w:color="auto"/>
                <w:bottom w:val="none" w:sz="0" w:space="0" w:color="auto"/>
                <w:right w:val="none" w:sz="0" w:space="0" w:color="auto"/>
              </w:divBdr>
            </w:div>
            <w:div w:id="1157724681">
              <w:marLeft w:val="0"/>
              <w:marRight w:val="0"/>
              <w:marTop w:val="0"/>
              <w:marBottom w:val="0"/>
              <w:divBdr>
                <w:top w:val="none" w:sz="0" w:space="0" w:color="auto"/>
                <w:left w:val="none" w:sz="0" w:space="0" w:color="auto"/>
                <w:bottom w:val="none" w:sz="0" w:space="0" w:color="auto"/>
                <w:right w:val="none" w:sz="0" w:space="0" w:color="auto"/>
              </w:divBdr>
            </w:div>
            <w:div w:id="1560480213">
              <w:marLeft w:val="0"/>
              <w:marRight w:val="0"/>
              <w:marTop w:val="0"/>
              <w:marBottom w:val="0"/>
              <w:divBdr>
                <w:top w:val="none" w:sz="0" w:space="0" w:color="auto"/>
                <w:left w:val="none" w:sz="0" w:space="0" w:color="auto"/>
                <w:bottom w:val="none" w:sz="0" w:space="0" w:color="auto"/>
                <w:right w:val="none" w:sz="0" w:space="0" w:color="auto"/>
              </w:divBdr>
            </w:div>
            <w:div w:id="719133552">
              <w:marLeft w:val="0"/>
              <w:marRight w:val="0"/>
              <w:marTop w:val="0"/>
              <w:marBottom w:val="0"/>
              <w:divBdr>
                <w:top w:val="none" w:sz="0" w:space="0" w:color="auto"/>
                <w:left w:val="none" w:sz="0" w:space="0" w:color="auto"/>
                <w:bottom w:val="none" w:sz="0" w:space="0" w:color="auto"/>
                <w:right w:val="none" w:sz="0" w:space="0" w:color="auto"/>
              </w:divBdr>
            </w:div>
            <w:div w:id="475731418">
              <w:marLeft w:val="0"/>
              <w:marRight w:val="0"/>
              <w:marTop w:val="0"/>
              <w:marBottom w:val="0"/>
              <w:divBdr>
                <w:top w:val="none" w:sz="0" w:space="0" w:color="auto"/>
                <w:left w:val="none" w:sz="0" w:space="0" w:color="auto"/>
                <w:bottom w:val="none" w:sz="0" w:space="0" w:color="auto"/>
                <w:right w:val="none" w:sz="0" w:space="0" w:color="auto"/>
              </w:divBdr>
            </w:div>
            <w:div w:id="1714770550">
              <w:marLeft w:val="0"/>
              <w:marRight w:val="0"/>
              <w:marTop w:val="0"/>
              <w:marBottom w:val="0"/>
              <w:divBdr>
                <w:top w:val="none" w:sz="0" w:space="0" w:color="auto"/>
                <w:left w:val="none" w:sz="0" w:space="0" w:color="auto"/>
                <w:bottom w:val="none" w:sz="0" w:space="0" w:color="auto"/>
                <w:right w:val="none" w:sz="0" w:space="0" w:color="auto"/>
              </w:divBdr>
            </w:div>
            <w:div w:id="544022442">
              <w:marLeft w:val="0"/>
              <w:marRight w:val="0"/>
              <w:marTop w:val="0"/>
              <w:marBottom w:val="0"/>
              <w:divBdr>
                <w:top w:val="none" w:sz="0" w:space="0" w:color="auto"/>
                <w:left w:val="none" w:sz="0" w:space="0" w:color="auto"/>
                <w:bottom w:val="none" w:sz="0" w:space="0" w:color="auto"/>
                <w:right w:val="none" w:sz="0" w:space="0" w:color="auto"/>
              </w:divBdr>
            </w:div>
            <w:div w:id="1585920224">
              <w:marLeft w:val="0"/>
              <w:marRight w:val="0"/>
              <w:marTop w:val="0"/>
              <w:marBottom w:val="0"/>
              <w:divBdr>
                <w:top w:val="none" w:sz="0" w:space="0" w:color="auto"/>
                <w:left w:val="none" w:sz="0" w:space="0" w:color="auto"/>
                <w:bottom w:val="none" w:sz="0" w:space="0" w:color="auto"/>
                <w:right w:val="none" w:sz="0" w:space="0" w:color="auto"/>
              </w:divBdr>
            </w:div>
            <w:div w:id="2087411541">
              <w:marLeft w:val="0"/>
              <w:marRight w:val="0"/>
              <w:marTop w:val="0"/>
              <w:marBottom w:val="0"/>
              <w:divBdr>
                <w:top w:val="none" w:sz="0" w:space="0" w:color="auto"/>
                <w:left w:val="none" w:sz="0" w:space="0" w:color="auto"/>
                <w:bottom w:val="none" w:sz="0" w:space="0" w:color="auto"/>
                <w:right w:val="none" w:sz="0" w:space="0" w:color="auto"/>
              </w:divBdr>
            </w:div>
            <w:div w:id="1618950937">
              <w:marLeft w:val="0"/>
              <w:marRight w:val="0"/>
              <w:marTop w:val="0"/>
              <w:marBottom w:val="0"/>
              <w:divBdr>
                <w:top w:val="none" w:sz="0" w:space="0" w:color="auto"/>
                <w:left w:val="none" w:sz="0" w:space="0" w:color="auto"/>
                <w:bottom w:val="none" w:sz="0" w:space="0" w:color="auto"/>
                <w:right w:val="none" w:sz="0" w:space="0" w:color="auto"/>
              </w:divBdr>
            </w:div>
            <w:div w:id="939990958">
              <w:marLeft w:val="0"/>
              <w:marRight w:val="0"/>
              <w:marTop w:val="0"/>
              <w:marBottom w:val="0"/>
              <w:divBdr>
                <w:top w:val="none" w:sz="0" w:space="0" w:color="auto"/>
                <w:left w:val="none" w:sz="0" w:space="0" w:color="auto"/>
                <w:bottom w:val="none" w:sz="0" w:space="0" w:color="auto"/>
                <w:right w:val="none" w:sz="0" w:space="0" w:color="auto"/>
              </w:divBdr>
            </w:div>
            <w:div w:id="1934125180">
              <w:marLeft w:val="0"/>
              <w:marRight w:val="0"/>
              <w:marTop w:val="0"/>
              <w:marBottom w:val="0"/>
              <w:divBdr>
                <w:top w:val="none" w:sz="0" w:space="0" w:color="auto"/>
                <w:left w:val="none" w:sz="0" w:space="0" w:color="auto"/>
                <w:bottom w:val="none" w:sz="0" w:space="0" w:color="auto"/>
                <w:right w:val="none" w:sz="0" w:space="0" w:color="auto"/>
              </w:divBdr>
            </w:div>
            <w:div w:id="2054309753">
              <w:marLeft w:val="0"/>
              <w:marRight w:val="0"/>
              <w:marTop w:val="0"/>
              <w:marBottom w:val="0"/>
              <w:divBdr>
                <w:top w:val="none" w:sz="0" w:space="0" w:color="auto"/>
                <w:left w:val="none" w:sz="0" w:space="0" w:color="auto"/>
                <w:bottom w:val="none" w:sz="0" w:space="0" w:color="auto"/>
                <w:right w:val="none" w:sz="0" w:space="0" w:color="auto"/>
              </w:divBdr>
            </w:div>
            <w:div w:id="253363748">
              <w:marLeft w:val="0"/>
              <w:marRight w:val="0"/>
              <w:marTop w:val="0"/>
              <w:marBottom w:val="0"/>
              <w:divBdr>
                <w:top w:val="none" w:sz="0" w:space="0" w:color="auto"/>
                <w:left w:val="none" w:sz="0" w:space="0" w:color="auto"/>
                <w:bottom w:val="none" w:sz="0" w:space="0" w:color="auto"/>
                <w:right w:val="none" w:sz="0" w:space="0" w:color="auto"/>
              </w:divBdr>
            </w:div>
            <w:div w:id="688024366">
              <w:marLeft w:val="0"/>
              <w:marRight w:val="0"/>
              <w:marTop w:val="0"/>
              <w:marBottom w:val="0"/>
              <w:divBdr>
                <w:top w:val="none" w:sz="0" w:space="0" w:color="auto"/>
                <w:left w:val="none" w:sz="0" w:space="0" w:color="auto"/>
                <w:bottom w:val="none" w:sz="0" w:space="0" w:color="auto"/>
                <w:right w:val="none" w:sz="0" w:space="0" w:color="auto"/>
              </w:divBdr>
            </w:div>
            <w:div w:id="1766655769">
              <w:marLeft w:val="0"/>
              <w:marRight w:val="0"/>
              <w:marTop w:val="0"/>
              <w:marBottom w:val="0"/>
              <w:divBdr>
                <w:top w:val="none" w:sz="0" w:space="0" w:color="auto"/>
                <w:left w:val="none" w:sz="0" w:space="0" w:color="auto"/>
                <w:bottom w:val="none" w:sz="0" w:space="0" w:color="auto"/>
                <w:right w:val="none" w:sz="0" w:space="0" w:color="auto"/>
              </w:divBdr>
            </w:div>
            <w:div w:id="1136870625">
              <w:marLeft w:val="0"/>
              <w:marRight w:val="0"/>
              <w:marTop w:val="0"/>
              <w:marBottom w:val="0"/>
              <w:divBdr>
                <w:top w:val="none" w:sz="0" w:space="0" w:color="auto"/>
                <w:left w:val="none" w:sz="0" w:space="0" w:color="auto"/>
                <w:bottom w:val="none" w:sz="0" w:space="0" w:color="auto"/>
                <w:right w:val="none" w:sz="0" w:space="0" w:color="auto"/>
              </w:divBdr>
            </w:div>
            <w:div w:id="2098282574">
              <w:marLeft w:val="0"/>
              <w:marRight w:val="0"/>
              <w:marTop w:val="0"/>
              <w:marBottom w:val="0"/>
              <w:divBdr>
                <w:top w:val="none" w:sz="0" w:space="0" w:color="auto"/>
                <w:left w:val="none" w:sz="0" w:space="0" w:color="auto"/>
                <w:bottom w:val="none" w:sz="0" w:space="0" w:color="auto"/>
                <w:right w:val="none" w:sz="0" w:space="0" w:color="auto"/>
              </w:divBdr>
            </w:div>
            <w:div w:id="401562109">
              <w:marLeft w:val="0"/>
              <w:marRight w:val="0"/>
              <w:marTop w:val="0"/>
              <w:marBottom w:val="0"/>
              <w:divBdr>
                <w:top w:val="none" w:sz="0" w:space="0" w:color="auto"/>
                <w:left w:val="none" w:sz="0" w:space="0" w:color="auto"/>
                <w:bottom w:val="none" w:sz="0" w:space="0" w:color="auto"/>
                <w:right w:val="none" w:sz="0" w:space="0" w:color="auto"/>
              </w:divBdr>
            </w:div>
            <w:div w:id="1738353886">
              <w:marLeft w:val="0"/>
              <w:marRight w:val="0"/>
              <w:marTop w:val="0"/>
              <w:marBottom w:val="0"/>
              <w:divBdr>
                <w:top w:val="none" w:sz="0" w:space="0" w:color="auto"/>
                <w:left w:val="none" w:sz="0" w:space="0" w:color="auto"/>
                <w:bottom w:val="none" w:sz="0" w:space="0" w:color="auto"/>
                <w:right w:val="none" w:sz="0" w:space="0" w:color="auto"/>
              </w:divBdr>
            </w:div>
            <w:div w:id="1589465888">
              <w:marLeft w:val="0"/>
              <w:marRight w:val="0"/>
              <w:marTop w:val="0"/>
              <w:marBottom w:val="0"/>
              <w:divBdr>
                <w:top w:val="none" w:sz="0" w:space="0" w:color="auto"/>
                <w:left w:val="none" w:sz="0" w:space="0" w:color="auto"/>
                <w:bottom w:val="none" w:sz="0" w:space="0" w:color="auto"/>
                <w:right w:val="none" w:sz="0" w:space="0" w:color="auto"/>
              </w:divBdr>
            </w:div>
            <w:div w:id="187913048">
              <w:marLeft w:val="0"/>
              <w:marRight w:val="0"/>
              <w:marTop w:val="0"/>
              <w:marBottom w:val="0"/>
              <w:divBdr>
                <w:top w:val="none" w:sz="0" w:space="0" w:color="auto"/>
                <w:left w:val="none" w:sz="0" w:space="0" w:color="auto"/>
                <w:bottom w:val="none" w:sz="0" w:space="0" w:color="auto"/>
                <w:right w:val="none" w:sz="0" w:space="0" w:color="auto"/>
              </w:divBdr>
            </w:div>
            <w:div w:id="1726024424">
              <w:marLeft w:val="0"/>
              <w:marRight w:val="0"/>
              <w:marTop w:val="0"/>
              <w:marBottom w:val="0"/>
              <w:divBdr>
                <w:top w:val="none" w:sz="0" w:space="0" w:color="auto"/>
                <w:left w:val="none" w:sz="0" w:space="0" w:color="auto"/>
                <w:bottom w:val="none" w:sz="0" w:space="0" w:color="auto"/>
                <w:right w:val="none" w:sz="0" w:space="0" w:color="auto"/>
              </w:divBdr>
            </w:div>
            <w:div w:id="2013142774">
              <w:marLeft w:val="0"/>
              <w:marRight w:val="0"/>
              <w:marTop w:val="0"/>
              <w:marBottom w:val="0"/>
              <w:divBdr>
                <w:top w:val="none" w:sz="0" w:space="0" w:color="auto"/>
                <w:left w:val="none" w:sz="0" w:space="0" w:color="auto"/>
                <w:bottom w:val="none" w:sz="0" w:space="0" w:color="auto"/>
                <w:right w:val="none" w:sz="0" w:space="0" w:color="auto"/>
              </w:divBdr>
            </w:div>
            <w:div w:id="1693142111">
              <w:marLeft w:val="0"/>
              <w:marRight w:val="0"/>
              <w:marTop w:val="0"/>
              <w:marBottom w:val="0"/>
              <w:divBdr>
                <w:top w:val="none" w:sz="0" w:space="0" w:color="auto"/>
                <w:left w:val="none" w:sz="0" w:space="0" w:color="auto"/>
                <w:bottom w:val="none" w:sz="0" w:space="0" w:color="auto"/>
                <w:right w:val="none" w:sz="0" w:space="0" w:color="auto"/>
              </w:divBdr>
            </w:div>
            <w:div w:id="1841774106">
              <w:marLeft w:val="0"/>
              <w:marRight w:val="0"/>
              <w:marTop w:val="0"/>
              <w:marBottom w:val="0"/>
              <w:divBdr>
                <w:top w:val="none" w:sz="0" w:space="0" w:color="auto"/>
                <w:left w:val="none" w:sz="0" w:space="0" w:color="auto"/>
                <w:bottom w:val="none" w:sz="0" w:space="0" w:color="auto"/>
                <w:right w:val="none" w:sz="0" w:space="0" w:color="auto"/>
              </w:divBdr>
            </w:div>
            <w:div w:id="143284487">
              <w:marLeft w:val="0"/>
              <w:marRight w:val="0"/>
              <w:marTop w:val="0"/>
              <w:marBottom w:val="0"/>
              <w:divBdr>
                <w:top w:val="none" w:sz="0" w:space="0" w:color="auto"/>
                <w:left w:val="none" w:sz="0" w:space="0" w:color="auto"/>
                <w:bottom w:val="none" w:sz="0" w:space="0" w:color="auto"/>
                <w:right w:val="none" w:sz="0" w:space="0" w:color="auto"/>
              </w:divBdr>
            </w:div>
            <w:div w:id="344865308">
              <w:marLeft w:val="0"/>
              <w:marRight w:val="0"/>
              <w:marTop w:val="0"/>
              <w:marBottom w:val="0"/>
              <w:divBdr>
                <w:top w:val="none" w:sz="0" w:space="0" w:color="auto"/>
                <w:left w:val="none" w:sz="0" w:space="0" w:color="auto"/>
                <w:bottom w:val="none" w:sz="0" w:space="0" w:color="auto"/>
                <w:right w:val="none" w:sz="0" w:space="0" w:color="auto"/>
              </w:divBdr>
            </w:div>
            <w:div w:id="1424760308">
              <w:marLeft w:val="0"/>
              <w:marRight w:val="0"/>
              <w:marTop w:val="0"/>
              <w:marBottom w:val="0"/>
              <w:divBdr>
                <w:top w:val="none" w:sz="0" w:space="0" w:color="auto"/>
                <w:left w:val="none" w:sz="0" w:space="0" w:color="auto"/>
                <w:bottom w:val="none" w:sz="0" w:space="0" w:color="auto"/>
                <w:right w:val="none" w:sz="0" w:space="0" w:color="auto"/>
              </w:divBdr>
            </w:div>
            <w:div w:id="607466887">
              <w:marLeft w:val="0"/>
              <w:marRight w:val="0"/>
              <w:marTop w:val="0"/>
              <w:marBottom w:val="0"/>
              <w:divBdr>
                <w:top w:val="none" w:sz="0" w:space="0" w:color="auto"/>
                <w:left w:val="none" w:sz="0" w:space="0" w:color="auto"/>
                <w:bottom w:val="none" w:sz="0" w:space="0" w:color="auto"/>
                <w:right w:val="none" w:sz="0" w:space="0" w:color="auto"/>
              </w:divBdr>
            </w:div>
            <w:div w:id="457141480">
              <w:marLeft w:val="0"/>
              <w:marRight w:val="0"/>
              <w:marTop w:val="0"/>
              <w:marBottom w:val="0"/>
              <w:divBdr>
                <w:top w:val="none" w:sz="0" w:space="0" w:color="auto"/>
                <w:left w:val="none" w:sz="0" w:space="0" w:color="auto"/>
                <w:bottom w:val="none" w:sz="0" w:space="0" w:color="auto"/>
                <w:right w:val="none" w:sz="0" w:space="0" w:color="auto"/>
              </w:divBdr>
            </w:div>
            <w:div w:id="826213875">
              <w:marLeft w:val="0"/>
              <w:marRight w:val="0"/>
              <w:marTop w:val="0"/>
              <w:marBottom w:val="0"/>
              <w:divBdr>
                <w:top w:val="none" w:sz="0" w:space="0" w:color="auto"/>
                <w:left w:val="none" w:sz="0" w:space="0" w:color="auto"/>
                <w:bottom w:val="none" w:sz="0" w:space="0" w:color="auto"/>
                <w:right w:val="none" w:sz="0" w:space="0" w:color="auto"/>
              </w:divBdr>
            </w:div>
            <w:div w:id="1451120157">
              <w:marLeft w:val="0"/>
              <w:marRight w:val="0"/>
              <w:marTop w:val="0"/>
              <w:marBottom w:val="0"/>
              <w:divBdr>
                <w:top w:val="none" w:sz="0" w:space="0" w:color="auto"/>
                <w:left w:val="none" w:sz="0" w:space="0" w:color="auto"/>
                <w:bottom w:val="none" w:sz="0" w:space="0" w:color="auto"/>
                <w:right w:val="none" w:sz="0" w:space="0" w:color="auto"/>
              </w:divBdr>
            </w:div>
            <w:div w:id="1004551143">
              <w:marLeft w:val="0"/>
              <w:marRight w:val="0"/>
              <w:marTop w:val="0"/>
              <w:marBottom w:val="0"/>
              <w:divBdr>
                <w:top w:val="none" w:sz="0" w:space="0" w:color="auto"/>
                <w:left w:val="none" w:sz="0" w:space="0" w:color="auto"/>
                <w:bottom w:val="none" w:sz="0" w:space="0" w:color="auto"/>
                <w:right w:val="none" w:sz="0" w:space="0" w:color="auto"/>
              </w:divBdr>
            </w:div>
            <w:div w:id="673803158">
              <w:marLeft w:val="0"/>
              <w:marRight w:val="0"/>
              <w:marTop w:val="0"/>
              <w:marBottom w:val="0"/>
              <w:divBdr>
                <w:top w:val="none" w:sz="0" w:space="0" w:color="auto"/>
                <w:left w:val="none" w:sz="0" w:space="0" w:color="auto"/>
                <w:bottom w:val="none" w:sz="0" w:space="0" w:color="auto"/>
                <w:right w:val="none" w:sz="0" w:space="0" w:color="auto"/>
              </w:divBdr>
            </w:div>
            <w:div w:id="7677753">
              <w:marLeft w:val="0"/>
              <w:marRight w:val="0"/>
              <w:marTop w:val="0"/>
              <w:marBottom w:val="0"/>
              <w:divBdr>
                <w:top w:val="none" w:sz="0" w:space="0" w:color="auto"/>
                <w:left w:val="none" w:sz="0" w:space="0" w:color="auto"/>
                <w:bottom w:val="none" w:sz="0" w:space="0" w:color="auto"/>
                <w:right w:val="none" w:sz="0" w:space="0" w:color="auto"/>
              </w:divBdr>
            </w:div>
            <w:div w:id="1218275228">
              <w:marLeft w:val="0"/>
              <w:marRight w:val="0"/>
              <w:marTop w:val="0"/>
              <w:marBottom w:val="0"/>
              <w:divBdr>
                <w:top w:val="none" w:sz="0" w:space="0" w:color="auto"/>
                <w:left w:val="none" w:sz="0" w:space="0" w:color="auto"/>
                <w:bottom w:val="none" w:sz="0" w:space="0" w:color="auto"/>
                <w:right w:val="none" w:sz="0" w:space="0" w:color="auto"/>
              </w:divBdr>
            </w:div>
            <w:div w:id="1822893094">
              <w:marLeft w:val="0"/>
              <w:marRight w:val="0"/>
              <w:marTop w:val="0"/>
              <w:marBottom w:val="0"/>
              <w:divBdr>
                <w:top w:val="none" w:sz="0" w:space="0" w:color="auto"/>
                <w:left w:val="none" w:sz="0" w:space="0" w:color="auto"/>
                <w:bottom w:val="none" w:sz="0" w:space="0" w:color="auto"/>
                <w:right w:val="none" w:sz="0" w:space="0" w:color="auto"/>
              </w:divBdr>
            </w:div>
            <w:div w:id="1469393460">
              <w:marLeft w:val="0"/>
              <w:marRight w:val="0"/>
              <w:marTop w:val="0"/>
              <w:marBottom w:val="0"/>
              <w:divBdr>
                <w:top w:val="none" w:sz="0" w:space="0" w:color="auto"/>
                <w:left w:val="none" w:sz="0" w:space="0" w:color="auto"/>
                <w:bottom w:val="none" w:sz="0" w:space="0" w:color="auto"/>
                <w:right w:val="none" w:sz="0" w:space="0" w:color="auto"/>
              </w:divBdr>
            </w:div>
            <w:div w:id="467363002">
              <w:marLeft w:val="0"/>
              <w:marRight w:val="0"/>
              <w:marTop w:val="0"/>
              <w:marBottom w:val="0"/>
              <w:divBdr>
                <w:top w:val="none" w:sz="0" w:space="0" w:color="auto"/>
                <w:left w:val="none" w:sz="0" w:space="0" w:color="auto"/>
                <w:bottom w:val="none" w:sz="0" w:space="0" w:color="auto"/>
                <w:right w:val="none" w:sz="0" w:space="0" w:color="auto"/>
              </w:divBdr>
            </w:div>
            <w:div w:id="1796823779">
              <w:marLeft w:val="0"/>
              <w:marRight w:val="0"/>
              <w:marTop w:val="0"/>
              <w:marBottom w:val="0"/>
              <w:divBdr>
                <w:top w:val="none" w:sz="0" w:space="0" w:color="auto"/>
                <w:left w:val="none" w:sz="0" w:space="0" w:color="auto"/>
                <w:bottom w:val="none" w:sz="0" w:space="0" w:color="auto"/>
                <w:right w:val="none" w:sz="0" w:space="0" w:color="auto"/>
              </w:divBdr>
            </w:div>
            <w:div w:id="1424452946">
              <w:marLeft w:val="0"/>
              <w:marRight w:val="0"/>
              <w:marTop w:val="0"/>
              <w:marBottom w:val="0"/>
              <w:divBdr>
                <w:top w:val="none" w:sz="0" w:space="0" w:color="auto"/>
                <w:left w:val="none" w:sz="0" w:space="0" w:color="auto"/>
                <w:bottom w:val="none" w:sz="0" w:space="0" w:color="auto"/>
                <w:right w:val="none" w:sz="0" w:space="0" w:color="auto"/>
              </w:divBdr>
            </w:div>
            <w:div w:id="2110856618">
              <w:marLeft w:val="0"/>
              <w:marRight w:val="0"/>
              <w:marTop w:val="0"/>
              <w:marBottom w:val="0"/>
              <w:divBdr>
                <w:top w:val="none" w:sz="0" w:space="0" w:color="auto"/>
                <w:left w:val="none" w:sz="0" w:space="0" w:color="auto"/>
                <w:bottom w:val="none" w:sz="0" w:space="0" w:color="auto"/>
                <w:right w:val="none" w:sz="0" w:space="0" w:color="auto"/>
              </w:divBdr>
            </w:div>
            <w:div w:id="174418463">
              <w:marLeft w:val="0"/>
              <w:marRight w:val="0"/>
              <w:marTop w:val="0"/>
              <w:marBottom w:val="0"/>
              <w:divBdr>
                <w:top w:val="none" w:sz="0" w:space="0" w:color="auto"/>
                <w:left w:val="none" w:sz="0" w:space="0" w:color="auto"/>
                <w:bottom w:val="none" w:sz="0" w:space="0" w:color="auto"/>
                <w:right w:val="none" w:sz="0" w:space="0" w:color="auto"/>
              </w:divBdr>
            </w:div>
            <w:div w:id="1172138820">
              <w:marLeft w:val="0"/>
              <w:marRight w:val="0"/>
              <w:marTop w:val="0"/>
              <w:marBottom w:val="0"/>
              <w:divBdr>
                <w:top w:val="none" w:sz="0" w:space="0" w:color="auto"/>
                <w:left w:val="none" w:sz="0" w:space="0" w:color="auto"/>
                <w:bottom w:val="none" w:sz="0" w:space="0" w:color="auto"/>
                <w:right w:val="none" w:sz="0" w:space="0" w:color="auto"/>
              </w:divBdr>
            </w:div>
            <w:div w:id="1168716964">
              <w:marLeft w:val="0"/>
              <w:marRight w:val="0"/>
              <w:marTop w:val="0"/>
              <w:marBottom w:val="0"/>
              <w:divBdr>
                <w:top w:val="none" w:sz="0" w:space="0" w:color="auto"/>
                <w:left w:val="none" w:sz="0" w:space="0" w:color="auto"/>
                <w:bottom w:val="none" w:sz="0" w:space="0" w:color="auto"/>
                <w:right w:val="none" w:sz="0" w:space="0" w:color="auto"/>
              </w:divBdr>
            </w:div>
            <w:div w:id="192891801">
              <w:marLeft w:val="0"/>
              <w:marRight w:val="0"/>
              <w:marTop w:val="0"/>
              <w:marBottom w:val="0"/>
              <w:divBdr>
                <w:top w:val="none" w:sz="0" w:space="0" w:color="auto"/>
                <w:left w:val="none" w:sz="0" w:space="0" w:color="auto"/>
                <w:bottom w:val="none" w:sz="0" w:space="0" w:color="auto"/>
                <w:right w:val="none" w:sz="0" w:space="0" w:color="auto"/>
              </w:divBdr>
            </w:div>
            <w:div w:id="1068072778">
              <w:marLeft w:val="0"/>
              <w:marRight w:val="0"/>
              <w:marTop w:val="0"/>
              <w:marBottom w:val="0"/>
              <w:divBdr>
                <w:top w:val="none" w:sz="0" w:space="0" w:color="auto"/>
                <w:left w:val="none" w:sz="0" w:space="0" w:color="auto"/>
                <w:bottom w:val="none" w:sz="0" w:space="0" w:color="auto"/>
                <w:right w:val="none" w:sz="0" w:space="0" w:color="auto"/>
              </w:divBdr>
            </w:div>
            <w:div w:id="1702776300">
              <w:marLeft w:val="0"/>
              <w:marRight w:val="0"/>
              <w:marTop w:val="0"/>
              <w:marBottom w:val="0"/>
              <w:divBdr>
                <w:top w:val="none" w:sz="0" w:space="0" w:color="auto"/>
                <w:left w:val="none" w:sz="0" w:space="0" w:color="auto"/>
                <w:bottom w:val="none" w:sz="0" w:space="0" w:color="auto"/>
                <w:right w:val="none" w:sz="0" w:space="0" w:color="auto"/>
              </w:divBdr>
            </w:div>
            <w:div w:id="115217375">
              <w:marLeft w:val="0"/>
              <w:marRight w:val="0"/>
              <w:marTop w:val="0"/>
              <w:marBottom w:val="0"/>
              <w:divBdr>
                <w:top w:val="none" w:sz="0" w:space="0" w:color="auto"/>
                <w:left w:val="none" w:sz="0" w:space="0" w:color="auto"/>
                <w:bottom w:val="none" w:sz="0" w:space="0" w:color="auto"/>
                <w:right w:val="none" w:sz="0" w:space="0" w:color="auto"/>
              </w:divBdr>
            </w:div>
            <w:div w:id="1677465282">
              <w:marLeft w:val="0"/>
              <w:marRight w:val="0"/>
              <w:marTop w:val="0"/>
              <w:marBottom w:val="0"/>
              <w:divBdr>
                <w:top w:val="none" w:sz="0" w:space="0" w:color="auto"/>
                <w:left w:val="none" w:sz="0" w:space="0" w:color="auto"/>
                <w:bottom w:val="none" w:sz="0" w:space="0" w:color="auto"/>
                <w:right w:val="none" w:sz="0" w:space="0" w:color="auto"/>
              </w:divBdr>
            </w:div>
            <w:div w:id="260072620">
              <w:marLeft w:val="0"/>
              <w:marRight w:val="0"/>
              <w:marTop w:val="0"/>
              <w:marBottom w:val="0"/>
              <w:divBdr>
                <w:top w:val="none" w:sz="0" w:space="0" w:color="auto"/>
                <w:left w:val="none" w:sz="0" w:space="0" w:color="auto"/>
                <w:bottom w:val="none" w:sz="0" w:space="0" w:color="auto"/>
                <w:right w:val="none" w:sz="0" w:space="0" w:color="auto"/>
              </w:divBdr>
            </w:div>
            <w:div w:id="865412669">
              <w:marLeft w:val="0"/>
              <w:marRight w:val="0"/>
              <w:marTop w:val="0"/>
              <w:marBottom w:val="0"/>
              <w:divBdr>
                <w:top w:val="none" w:sz="0" w:space="0" w:color="auto"/>
                <w:left w:val="none" w:sz="0" w:space="0" w:color="auto"/>
                <w:bottom w:val="none" w:sz="0" w:space="0" w:color="auto"/>
                <w:right w:val="none" w:sz="0" w:space="0" w:color="auto"/>
              </w:divBdr>
            </w:div>
            <w:div w:id="1933590698">
              <w:marLeft w:val="0"/>
              <w:marRight w:val="0"/>
              <w:marTop w:val="0"/>
              <w:marBottom w:val="0"/>
              <w:divBdr>
                <w:top w:val="none" w:sz="0" w:space="0" w:color="auto"/>
                <w:left w:val="none" w:sz="0" w:space="0" w:color="auto"/>
                <w:bottom w:val="none" w:sz="0" w:space="0" w:color="auto"/>
                <w:right w:val="none" w:sz="0" w:space="0" w:color="auto"/>
              </w:divBdr>
            </w:div>
            <w:div w:id="1417706080">
              <w:marLeft w:val="0"/>
              <w:marRight w:val="0"/>
              <w:marTop w:val="0"/>
              <w:marBottom w:val="0"/>
              <w:divBdr>
                <w:top w:val="none" w:sz="0" w:space="0" w:color="auto"/>
                <w:left w:val="none" w:sz="0" w:space="0" w:color="auto"/>
                <w:bottom w:val="none" w:sz="0" w:space="0" w:color="auto"/>
                <w:right w:val="none" w:sz="0" w:space="0" w:color="auto"/>
              </w:divBdr>
            </w:div>
            <w:div w:id="1469473845">
              <w:marLeft w:val="0"/>
              <w:marRight w:val="0"/>
              <w:marTop w:val="0"/>
              <w:marBottom w:val="0"/>
              <w:divBdr>
                <w:top w:val="none" w:sz="0" w:space="0" w:color="auto"/>
                <w:left w:val="none" w:sz="0" w:space="0" w:color="auto"/>
                <w:bottom w:val="none" w:sz="0" w:space="0" w:color="auto"/>
                <w:right w:val="none" w:sz="0" w:space="0" w:color="auto"/>
              </w:divBdr>
            </w:div>
            <w:div w:id="2009475580">
              <w:marLeft w:val="0"/>
              <w:marRight w:val="0"/>
              <w:marTop w:val="0"/>
              <w:marBottom w:val="0"/>
              <w:divBdr>
                <w:top w:val="none" w:sz="0" w:space="0" w:color="auto"/>
                <w:left w:val="none" w:sz="0" w:space="0" w:color="auto"/>
                <w:bottom w:val="none" w:sz="0" w:space="0" w:color="auto"/>
                <w:right w:val="none" w:sz="0" w:space="0" w:color="auto"/>
              </w:divBdr>
            </w:div>
            <w:div w:id="1235891096">
              <w:marLeft w:val="0"/>
              <w:marRight w:val="0"/>
              <w:marTop w:val="0"/>
              <w:marBottom w:val="0"/>
              <w:divBdr>
                <w:top w:val="none" w:sz="0" w:space="0" w:color="auto"/>
                <w:left w:val="none" w:sz="0" w:space="0" w:color="auto"/>
                <w:bottom w:val="none" w:sz="0" w:space="0" w:color="auto"/>
                <w:right w:val="none" w:sz="0" w:space="0" w:color="auto"/>
              </w:divBdr>
            </w:div>
            <w:div w:id="1593661255">
              <w:marLeft w:val="0"/>
              <w:marRight w:val="0"/>
              <w:marTop w:val="0"/>
              <w:marBottom w:val="0"/>
              <w:divBdr>
                <w:top w:val="none" w:sz="0" w:space="0" w:color="auto"/>
                <w:left w:val="none" w:sz="0" w:space="0" w:color="auto"/>
                <w:bottom w:val="none" w:sz="0" w:space="0" w:color="auto"/>
                <w:right w:val="none" w:sz="0" w:space="0" w:color="auto"/>
              </w:divBdr>
            </w:div>
            <w:div w:id="1467820082">
              <w:marLeft w:val="0"/>
              <w:marRight w:val="0"/>
              <w:marTop w:val="0"/>
              <w:marBottom w:val="0"/>
              <w:divBdr>
                <w:top w:val="none" w:sz="0" w:space="0" w:color="auto"/>
                <w:left w:val="none" w:sz="0" w:space="0" w:color="auto"/>
                <w:bottom w:val="none" w:sz="0" w:space="0" w:color="auto"/>
                <w:right w:val="none" w:sz="0" w:space="0" w:color="auto"/>
              </w:divBdr>
            </w:div>
            <w:div w:id="670178977">
              <w:marLeft w:val="0"/>
              <w:marRight w:val="0"/>
              <w:marTop w:val="0"/>
              <w:marBottom w:val="0"/>
              <w:divBdr>
                <w:top w:val="none" w:sz="0" w:space="0" w:color="auto"/>
                <w:left w:val="none" w:sz="0" w:space="0" w:color="auto"/>
                <w:bottom w:val="none" w:sz="0" w:space="0" w:color="auto"/>
                <w:right w:val="none" w:sz="0" w:space="0" w:color="auto"/>
              </w:divBdr>
            </w:div>
            <w:div w:id="429593541">
              <w:marLeft w:val="0"/>
              <w:marRight w:val="0"/>
              <w:marTop w:val="0"/>
              <w:marBottom w:val="0"/>
              <w:divBdr>
                <w:top w:val="none" w:sz="0" w:space="0" w:color="auto"/>
                <w:left w:val="none" w:sz="0" w:space="0" w:color="auto"/>
                <w:bottom w:val="none" w:sz="0" w:space="0" w:color="auto"/>
                <w:right w:val="none" w:sz="0" w:space="0" w:color="auto"/>
              </w:divBdr>
            </w:div>
            <w:div w:id="125395852">
              <w:marLeft w:val="0"/>
              <w:marRight w:val="0"/>
              <w:marTop w:val="0"/>
              <w:marBottom w:val="0"/>
              <w:divBdr>
                <w:top w:val="none" w:sz="0" w:space="0" w:color="auto"/>
                <w:left w:val="none" w:sz="0" w:space="0" w:color="auto"/>
                <w:bottom w:val="none" w:sz="0" w:space="0" w:color="auto"/>
                <w:right w:val="none" w:sz="0" w:space="0" w:color="auto"/>
              </w:divBdr>
            </w:div>
            <w:div w:id="689994178">
              <w:marLeft w:val="0"/>
              <w:marRight w:val="0"/>
              <w:marTop w:val="0"/>
              <w:marBottom w:val="0"/>
              <w:divBdr>
                <w:top w:val="none" w:sz="0" w:space="0" w:color="auto"/>
                <w:left w:val="none" w:sz="0" w:space="0" w:color="auto"/>
                <w:bottom w:val="none" w:sz="0" w:space="0" w:color="auto"/>
                <w:right w:val="none" w:sz="0" w:space="0" w:color="auto"/>
              </w:divBdr>
            </w:div>
            <w:div w:id="1174764457">
              <w:marLeft w:val="0"/>
              <w:marRight w:val="0"/>
              <w:marTop w:val="0"/>
              <w:marBottom w:val="0"/>
              <w:divBdr>
                <w:top w:val="none" w:sz="0" w:space="0" w:color="auto"/>
                <w:left w:val="none" w:sz="0" w:space="0" w:color="auto"/>
                <w:bottom w:val="none" w:sz="0" w:space="0" w:color="auto"/>
                <w:right w:val="none" w:sz="0" w:space="0" w:color="auto"/>
              </w:divBdr>
            </w:div>
            <w:div w:id="1095327137">
              <w:marLeft w:val="0"/>
              <w:marRight w:val="0"/>
              <w:marTop w:val="0"/>
              <w:marBottom w:val="0"/>
              <w:divBdr>
                <w:top w:val="none" w:sz="0" w:space="0" w:color="auto"/>
                <w:left w:val="none" w:sz="0" w:space="0" w:color="auto"/>
                <w:bottom w:val="none" w:sz="0" w:space="0" w:color="auto"/>
                <w:right w:val="none" w:sz="0" w:space="0" w:color="auto"/>
              </w:divBdr>
            </w:div>
            <w:div w:id="297689267">
              <w:marLeft w:val="0"/>
              <w:marRight w:val="0"/>
              <w:marTop w:val="0"/>
              <w:marBottom w:val="0"/>
              <w:divBdr>
                <w:top w:val="none" w:sz="0" w:space="0" w:color="auto"/>
                <w:left w:val="none" w:sz="0" w:space="0" w:color="auto"/>
                <w:bottom w:val="none" w:sz="0" w:space="0" w:color="auto"/>
                <w:right w:val="none" w:sz="0" w:space="0" w:color="auto"/>
              </w:divBdr>
            </w:div>
            <w:div w:id="1278291236">
              <w:marLeft w:val="0"/>
              <w:marRight w:val="0"/>
              <w:marTop w:val="0"/>
              <w:marBottom w:val="0"/>
              <w:divBdr>
                <w:top w:val="none" w:sz="0" w:space="0" w:color="auto"/>
                <w:left w:val="none" w:sz="0" w:space="0" w:color="auto"/>
                <w:bottom w:val="none" w:sz="0" w:space="0" w:color="auto"/>
                <w:right w:val="none" w:sz="0" w:space="0" w:color="auto"/>
              </w:divBdr>
            </w:div>
            <w:div w:id="1676032502">
              <w:marLeft w:val="0"/>
              <w:marRight w:val="0"/>
              <w:marTop w:val="0"/>
              <w:marBottom w:val="0"/>
              <w:divBdr>
                <w:top w:val="none" w:sz="0" w:space="0" w:color="auto"/>
                <w:left w:val="none" w:sz="0" w:space="0" w:color="auto"/>
                <w:bottom w:val="none" w:sz="0" w:space="0" w:color="auto"/>
                <w:right w:val="none" w:sz="0" w:space="0" w:color="auto"/>
              </w:divBdr>
            </w:div>
            <w:div w:id="757600371">
              <w:marLeft w:val="0"/>
              <w:marRight w:val="0"/>
              <w:marTop w:val="0"/>
              <w:marBottom w:val="0"/>
              <w:divBdr>
                <w:top w:val="none" w:sz="0" w:space="0" w:color="auto"/>
                <w:left w:val="none" w:sz="0" w:space="0" w:color="auto"/>
                <w:bottom w:val="none" w:sz="0" w:space="0" w:color="auto"/>
                <w:right w:val="none" w:sz="0" w:space="0" w:color="auto"/>
              </w:divBdr>
            </w:div>
            <w:div w:id="513542385">
              <w:marLeft w:val="0"/>
              <w:marRight w:val="0"/>
              <w:marTop w:val="0"/>
              <w:marBottom w:val="0"/>
              <w:divBdr>
                <w:top w:val="none" w:sz="0" w:space="0" w:color="auto"/>
                <w:left w:val="none" w:sz="0" w:space="0" w:color="auto"/>
                <w:bottom w:val="none" w:sz="0" w:space="0" w:color="auto"/>
                <w:right w:val="none" w:sz="0" w:space="0" w:color="auto"/>
              </w:divBdr>
            </w:div>
            <w:div w:id="526061939">
              <w:marLeft w:val="0"/>
              <w:marRight w:val="0"/>
              <w:marTop w:val="0"/>
              <w:marBottom w:val="0"/>
              <w:divBdr>
                <w:top w:val="none" w:sz="0" w:space="0" w:color="auto"/>
                <w:left w:val="none" w:sz="0" w:space="0" w:color="auto"/>
                <w:bottom w:val="none" w:sz="0" w:space="0" w:color="auto"/>
                <w:right w:val="none" w:sz="0" w:space="0" w:color="auto"/>
              </w:divBdr>
            </w:div>
            <w:div w:id="2112045991">
              <w:marLeft w:val="0"/>
              <w:marRight w:val="0"/>
              <w:marTop w:val="0"/>
              <w:marBottom w:val="0"/>
              <w:divBdr>
                <w:top w:val="none" w:sz="0" w:space="0" w:color="auto"/>
                <w:left w:val="none" w:sz="0" w:space="0" w:color="auto"/>
                <w:bottom w:val="none" w:sz="0" w:space="0" w:color="auto"/>
                <w:right w:val="none" w:sz="0" w:space="0" w:color="auto"/>
              </w:divBdr>
            </w:div>
            <w:div w:id="81297337">
              <w:marLeft w:val="0"/>
              <w:marRight w:val="0"/>
              <w:marTop w:val="0"/>
              <w:marBottom w:val="0"/>
              <w:divBdr>
                <w:top w:val="none" w:sz="0" w:space="0" w:color="auto"/>
                <w:left w:val="none" w:sz="0" w:space="0" w:color="auto"/>
                <w:bottom w:val="none" w:sz="0" w:space="0" w:color="auto"/>
                <w:right w:val="none" w:sz="0" w:space="0" w:color="auto"/>
              </w:divBdr>
            </w:div>
            <w:div w:id="2035768579">
              <w:marLeft w:val="0"/>
              <w:marRight w:val="0"/>
              <w:marTop w:val="0"/>
              <w:marBottom w:val="0"/>
              <w:divBdr>
                <w:top w:val="none" w:sz="0" w:space="0" w:color="auto"/>
                <w:left w:val="none" w:sz="0" w:space="0" w:color="auto"/>
                <w:bottom w:val="none" w:sz="0" w:space="0" w:color="auto"/>
                <w:right w:val="none" w:sz="0" w:space="0" w:color="auto"/>
              </w:divBdr>
            </w:div>
            <w:div w:id="1543860067">
              <w:marLeft w:val="0"/>
              <w:marRight w:val="0"/>
              <w:marTop w:val="0"/>
              <w:marBottom w:val="0"/>
              <w:divBdr>
                <w:top w:val="none" w:sz="0" w:space="0" w:color="auto"/>
                <w:left w:val="none" w:sz="0" w:space="0" w:color="auto"/>
                <w:bottom w:val="none" w:sz="0" w:space="0" w:color="auto"/>
                <w:right w:val="none" w:sz="0" w:space="0" w:color="auto"/>
              </w:divBdr>
            </w:div>
            <w:div w:id="1476797178">
              <w:marLeft w:val="0"/>
              <w:marRight w:val="0"/>
              <w:marTop w:val="0"/>
              <w:marBottom w:val="0"/>
              <w:divBdr>
                <w:top w:val="none" w:sz="0" w:space="0" w:color="auto"/>
                <w:left w:val="none" w:sz="0" w:space="0" w:color="auto"/>
                <w:bottom w:val="none" w:sz="0" w:space="0" w:color="auto"/>
                <w:right w:val="none" w:sz="0" w:space="0" w:color="auto"/>
              </w:divBdr>
            </w:div>
            <w:div w:id="1447390813">
              <w:marLeft w:val="0"/>
              <w:marRight w:val="0"/>
              <w:marTop w:val="0"/>
              <w:marBottom w:val="0"/>
              <w:divBdr>
                <w:top w:val="none" w:sz="0" w:space="0" w:color="auto"/>
                <w:left w:val="none" w:sz="0" w:space="0" w:color="auto"/>
                <w:bottom w:val="none" w:sz="0" w:space="0" w:color="auto"/>
                <w:right w:val="none" w:sz="0" w:space="0" w:color="auto"/>
              </w:divBdr>
            </w:div>
            <w:div w:id="2123764804">
              <w:marLeft w:val="0"/>
              <w:marRight w:val="0"/>
              <w:marTop w:val="0"/>
              <w:marBottom w:val="0"/>
              <w:divBdr>
                <w:top w:val="none" w:sz="0" w:space="0" w:color="auto"/>
                <w:left w:val="none" w:sz="0" w:space="0" w:color="auto"/>
                <w:bottom w:val="none" w:sz="0" w:space="0" w:color="auto"/>
                <w:right w:val="none" w:sz="0" w:space="0" w:color="auto"/>
              </w:divBdr>
            </w:div>
            <w:div w:id="1999726830">
              <w:marLeft w:val="0"/>
              <w:marRight w:val="0"/>
              <w:marTop w:val="0"/>
              <w:marBottom w:val="0"/>
              <w:divBdr>
                <w:top w:val="none" w:sz="0" w:space="0" w:color="auto"/>
                <w:left w:val="none" w:sz="0" w:space="0" w:color="auto"/>
                <w:bottom w:val="none" w:sz="0" w:space="0" w:color="auto"/>
                <w:right w:val="none" w:sz="0" w:space="0" w:color="auto"/>
              </w:divBdr>
            </w:div>
            <w:div w:id="557057393">
              <w:marLeft w:val="0"/>
              <w:marRight w:val="0"/>
              <w:marTop w:val="0"/>
              <w:marBottom w:val="0"/>
              <w:divBdr>
                <w:top w:val="none" w:sz="0" w:space="0" w:color="auto"/>
                <w:left w:val="none" w:sz="0" w:space="0" w:color="auto"/>
                <w:bottom w:val="none" w:sz="0" w:space="0" w:color="auto"/>
                <w:right w:val="none" w:sz="0" w:space="0" w:color="auto"/>
              </w:divBdr>
            </w:div>
            <w:div w:id="1089698801">
              <w:marLeft w:val="0"/>
              <w:marRight w:val="0"/>
              <w:marTop w:val="0"/>
              <w:marBottom w:val="0"/>
              <w:divBdr>
                <w:top w:val="none" w:sz="0" w:space="0" w:color="auto"/>
                <w:left w:val="none" w:sz="0" w:space="0" w:color="auto"/>
                <w:bottom w:val="none" w:sz="0" w:space="0" w:color="auto"/>
                <w:right w:val="none" w:sz="0" w:space="0" w:color="auto"/>
              </w:divBdr>
            </w:div>
            <w:div w:id="2024085105">
              <w:marLeft w:val="0"/>
              <w:marRight w:val="0"/>
              <w:marTop w:val="0"/>
              <w:marBottom w:val="0"/>
              <w:divBdr>
                <w:top w:val="none" w:sz="0" w:space="0" w:color="auto"/>
                <w:left w:val="none" w:sz="0" w:space="0" w:color="auto"/>
                <w:bottom w:val="none" w:sz="0" w:space="0" w:color="auto"/>
                <w:right w:val="none" w:sz="0" w:space="0" w:color="auto"/>
              </w:divBdr>
            </w:div>
            <w:div w:id="2110080193">
              <w:marLeft w:val="0"/>
              <w:marRight w:val="0"/>
              <w:marTop w:val="0"/>
              <w:marBottom w:val="0"/>
              <w:divBdr>
                <w:top w:val="none" w:sz="0" w:space="0" w:color="auto"/>
                <w:left w:val="none" w:sz="0" w:space="0" w:color="auto"/>
                <w:bottom w:val="none" w:sz="0" w:space="0" w:color="auto"/>
                <w:right w:val="none" w:sz="0" w:space="0" w:color="auto"/>
              </w:divBdr>
            </w:div>
            <w:div w:id="805925763">
              <w:marLeft w:val="0"/>
              <w:marRight w:val="0"/>
              <w:marTop w:val="0"/>
              <w:marBottom w:val="0"/>
              <w:divBdr>
                <w:top w:val="none" w:sz="0" w:space="0" w:color="auto"/>
                <w:left w:val="none" w:sz="0" w:space="0" w:color="auto"/>
                <w:bottom w:val="none" w:sz="0" w:space="0" w:color="auto"/>
                <w:right w:val="none" w:sz="0" w:space="0" w:color="auto"/>
              </w:divBdr>
            </w:div>
            <w:div w:id="247733595">
              <w:marLeft w:val="0"/>
              <w:marRight w:val="0"/>
              <w:marTop w:val="0"/>
              <w:marBottom w:val="0"/>
              <w:divBdr>
                <w:top w:val="none" w:sz="0" w:space="0" w:color="auto"/>
                <w:left w:val="none" w:sz="0" w:space="0" w:color="auto"/>
                <w:bottom w:val="none" w:sz="0" w:space="0" w:color="auto"/>
                <w:right w:val="none" w:sz="0" w:space="0" w:color="auto"/>
              </w:divBdr>
            </w:div>
            <w:div w:id="1282489970">
              <w:marLeft w:val="0"/>
              <w:marRight w:val="0"/>
              <w:marTop w:val="0"/>
              <w:marBottom w:val="0"/>
              <w:divBdr>
                <w:top w:val="none" w:sz="0" w:space="0" w:color="auto"/>
                <w:left w:val="none" w:sz="0" w:space="0" w:color="auto"/>
                <w:bottom w:val="none" w:sz="0" w:space="0" w:color="auto"/>
                <w:right w:val="none" w:sz="0" w:space="0" w:color="auto"/>
              </w:divBdr>
            </w:div>
            <w:div w:id="1176925327">
              <w:marLeft w:val="0"/>
              <w:marRight w:val="0"/>
              <w:marTop w:val="0"/>
              <w:marBottom w:val="0"/>
              <w:divBdr>
                <w:top w:val="none" w:sz="0" w:space="0" w:color="auto"/>
                <w:left w:val="none" w:sz="0" w:space="0" w:color="auto"/>
                <w:bottom w:val="none" w:sz="0" w:space="0" w:color="auto"/>
                <w:right w:val="none" w:sz="0" w:space="0" w:color="auto"/>
              </w:divBdr>
            </w:div>
            <w:div w:id="1250843857">
              <w:marLeft w:val="0"/>
              <w:marRight w:val="0"/>
              <w:marTop w:val="0"/>
              <w:marBottom w:val="0"/>
              <w:divBdr>
                <w:top w:val="none" w:sz="0" w:space="0" w:color="auto"/>
                <w:left w:val="none" w:sz="0" w:space="0" w:color="auto"/>
                <w:bottom w:val="none" w:sz="0" w:space="0" w:color="auto"/>
                <w:right w:val="none" w:sz="0" w:space="0" w:color="auto"/>
              </w:divBdr>
            </w:div>
            <w:div w:id="1505243063">
              <w:marLeft w:val="0"/>
              <w:marRight w:val="0"/>
              <w:marTop w:val="0"/>
              <w:marBottom w:val="0"/>
              <w:divBdr>
                <w:top w:val="none" w:sz="0" w:space="0" w:color="auto"/>
                <w:left w:val="none" w:sz="0" w:space="0" w:color="auto"/>
                <w:bottom w:val="none" w:sz="0" w:space="0" w:color="auto"/>
                <w:right w:val="none" w:sz="0" w:space="0" w:color="auto"/>
              </w:divBdr>
            </w:div>
            <w:div w:id="305008697">
              <w:marLeft w:val="0"/>
              <w:marRight w:val="0"/>
              <w:marTop w:val="0"/>
              <w:marBottom w:val="0"/>
              <w:divBdr>
                <w:top w:val="none" w:sz="0" w:space="0" w:color="auto"/>
                <w:left w:val="none" w:sz="0" w:space="0" w:color="auto"/>
                <w:bottom w:val="none" w:sz="0" w:space="0" w:color="auto"/>
                <w:right w:val="none" w:sz="0" w:space="0" w:color="auto"/>
              </w:divBdr>
            </w:div>
            <w:div w:id="1573538755">
              <w:marLeft w:val="0"/>
              <w:marRight w:val="0"/>
              <w:marTop w:val="0"/>
              <w:marBottom w:val="0"/>
              <w:divBdr>
                <w:top w:val="none" w:sz="0" w:space="0" w:color="auto"/>
                <w:left w:val="none" w:sz="0" w:space="0" w:color="auto"/>
                <w:bottom w:val="none" w:sz="0" w:space="0" w:color="auto"/>
                <w:right w:val="none" w:sz="0" w:space="0" w:color="auto"/>
              </w:divBdr>
            </w:div>
            <w:div w:id="574779644">
              <w:marLeft w:val="0"/>
              <w:marRight w:val="0"/>
              <w:marTop w:val="0"/>
              <w:marBottom w:val="0"/>
              <w:divBdr>
                <w:top w:val="none" w:sz="0" w:space="0" w:color="auto"/>
                <w:left w:val="none" w:sz="0" w:space="0" w:color="auto"/>
                <w:bottom w:val="none" w:sz="0" w:space="0" w:color="auto"/>
                <w:right w:val="none" w:sz="0" w:space="0" w:color="auto"/>
              </w:divBdr>
            </w:div>
            <w:div w:id="788283343">
              <w:marLeft w:val="0"/>
              <w:marRight w:val="0"/>
              <w:marTop w:val="0"/>
              <w:marBottom w:val="0"/>
              <w:divBdr>
                <w:top w:val="none" w:sz="0" w:space="0" w:color="auto"/>
                <w:left w:val="none" w:sz="0" w:space="0" w:color="auto"/>
                <w:bottom w:val="none" w:sz="0" w:space="0" w:color="auto"/>
                <w:right w:val="none" w:sz="0" w:space="0" w:color="auto"/>
              </w:divBdr>
            </w:div>
            <w:div w:id="1923445935">
              <w:marLeft w:val="0"/>
              <w:marRight w:val="0"/>
              <w:marTop w:val="0"/>
              <w:marBottom w:val="0"/>
              <w:divBdr>
                <w:top w:val="none" w:sz="0" w:space="0" w:color="auto"/>
                <w:left w:val="none" w:sz="0" w:space="0" w:color="auto"/>
                <w:bottom w:val="none" w:sz="0" w:space="0" w:color="auto"/>
                <w:right w:val="none" w:sz="0" w:space="0" w:color="auto"/>
              </w:divBdr>
            </w:div>
            <w:div w:id="2041932206">
              <w:marLeft w:val="0"/>
              <w:marRight w:val="0"/>
              <w:marTop w:val="0"/>
              <w:marBottom w:val="0"/>
              <w:divBdr>
                <w:top w:val="none" w:sz="0" w:space="0" w:color="auto"/>
                <w:left w:val="none" w:sz="0" w:space="0" w:color="auto"/>
                <w:bottom w:val="none" w:sz="0" w:space="0" w:color="auto"/>
                <w:right w:val="none" w:sz="0" w:space="0" w:color="auto"/>
              </w:divBdr>
            </w:div>
            <w:div w:id="1498954884">
              <w:marLeft w:val="0"/>
              <w:marRight w:val="0"/>
              <w:marTop w:val="0"/>
              <w:marBottom w:val="0"/>
              <w:divBdr>
                <w:top w:val="none" w:sz="0" w:space="0" w:color="auto"/>
                <w:left w:val="none" w:sz="0" w:space="0" w:color="auto"/>
                <w:bottom w:val="none" w:sz="0" w:space="0" w:color="auto"/>
                <w:right w:val="none" w:sz="0" w:space="0" w:color="auto"/>
              </w:divBdr>
            </w:div>
            <w:div w:id="921183118">
              <w:marLeft w:val="0"/>
              <w:marRight w:val="0"/>
              <w:marTop w:val="0"/>
              <w:marBottom w:val="0"/>
              <w:divBdr>
                <w:top w:val="none" w:sz="0" w:space="0" w:color="auto"/>
                <w:left w:val="none" w:sz="0" w:space="0" w:color="auto"/>
                <w:bottom w:val="none" w:sz="0" w:space="0" w:color="auto"/>
                <w:right w:val="none" w:sz="0" w:space="0" w:color="auto"/>
              </w:divBdr>
            </w:div>
            <w:div w:id="561796159">
              <w:marLeft w:val="0"/>
              <w:marRight w:val="0"/>
              <w:marTop w:val="0"/>
              <w:marBottom w:val="0"/>
              <w:divBdr>
                <w:top w:val="none" w:sz="0" w:space="0" w:color="auto"/>
                <w:left w:val="none" w:sz="0" w:space="0" w:color="auto"/>
                <w:bottom w:val="none" w:sz="0" w:space="0" w:color="auto"/>
                <w:right w:val="none" w:sz="0" w:space="0" w:color="auto"/>
              </w:divBdr>
            </w:div>
            <w:div w:id="316886321">
              <w:marLeft w:val="0"/>
              <w:marRight w:val="0"/>
              <w:marTop w:val="0"/>
              <w:marBottom w:val="0"/>
              <w:divBdr>
                <w:top w:val="none" w:sz="0" w:space="0" w:color="auto"/>
                <w:left w:val="none" w:sz="0" w:space="0" w:color="auto"/>
                <w:bottom w:val="none" w:sz="0" w:space="0" w:color="auto"/>
                <w:right w:val="none" w:sz="0" w:space="0" w:color="auto"/>
              </w:divBdr>
            </w:div>
            <w:div w:id="2054769416">
              <w:marLeft w:val="0"/>
              <w:marRight w:val="0"/>
              <w:marTop w:val="0"/>
              <w:marBottom w:val="0"/>
              <w:divBdr>
                <w:top w:val="none" w:sz="0" w:space="0" w:color="auto"/>
                <w:left w:val="none" w:sz="0" w:space="0" w:color="auto"/>
                <w:bottom w:val="none" w:sz="0" w:space="0" w:color="auto"/>
                <w:right w:val="none" w:sz="0" w:space="0" w:color="auto"/>
              </w:divBdr>
            </w:div>
            <w:div w:id="64182905">
              <w:marLeft w:val="0"/>
              <w:marRight w:val="0"/>
              <w:marTop w:val="0"/>
              <w:marBottom w:val="0"/>
              <w:divBdr>
                <w:top w:val="none" w:sz="0" w:space="0" w:color="auto"/>
                <w:left w:val="none" w:sz="0" w:space="0" w:color="auto"/>
                <w:bottom w:val="none" w:sz="0" w:space="0" w:color="auto"/>
                <w:right w:val="none" w:sz="0" w:space="0" w:color="auto"/>
              </w:divBdr>
            </w:div>
            <w:div w:id="69084150">
              <w:marLeft w:val="0"/>
              <w:marRight w:val="0"/>
              <w:marTop w:val="0"/>
              <w:marBottom w:val="0"/>
              <w:divBdr>
                <w:top w:val="none" w:sz="0" w:space="0" w:color="auto"/>
                <w:left w:val="none" w:sz="0" w:space="0" w:color="auto"/>
                <w:bottom w:val="none" w:sz="0" w:space="0" w:color="auto"/>
                <w:right w:val="none" w:sz="0" w:space="0" w:color="auto"/>
              </w:divBdr>
            </w:div>
            <w:div w:id="855923665">
              <w:marLeft w:val="0"/>
              <w:marRight w:val="0"/>
              <w:marTop w:val="0"/>
              <w:marBottom w:val="0"/>
              <w:divBdr>
                <w:top w:val="none" w:sz="0" w:space="0" w:color="auto"/>
                <w:left w:val="none" w:sz="0" w:space="0" w:color="auto"/>
                <w:bottom w:val="none" w:sz="0" w:space="0" w:color="auto"/>
                <w:right w:val="none" w:sz="0" w:space="0" w:color="auto"/>
              </w:divBdr>
            </w:div>
            <w:div w:id="2091150214">
              <w:marLeft w:val="0"/>
              <w:marRight w:val="0"/>
              <w:marTop w:val="0"/>
              <w:marBottom w:val="0"/>
              <w:divBdr>
                <w:top w:val="none" w:sz="0" w:space="0" w:color="auto"/>
                <w:left w:val="none" w:sz="0" w:space="0" w:color="auto"/>
                <w:bottom w:val="none" w:sz="0" w:space="0" w:color="auto"/>
                <w:right w:val="none" w:sz="0" w:space="0" w:color="auto"/>
              </w:divBdr>
            </w:div>
            <w:div w:id="404035263">
              <w:marLeft w:val="0"/>
              <w:marRight w:val="0"/>
              <w:marTop w:val="0"/>
              <w:marBottom w:val="0"/>
              <w:divBdr>
                <w:top w:val="none" w:sz="0" w:space="0" w:color="auto"/>
                <w:left w:val="none" w:sz="0" w:space="0" w:color="auto"/>
                <w:bottom w:val="none" w:sz="0" w:space="0" w:color="auto"/>
                <w:right w:val="none" w:sz="0" w:space="0" w:color="auto"/>
              </w:divBdr>
            </w:div>
            <w:div w:id="449858112">
              <w:marLeft w:val="0"/>
              <w:marRight w:val="0"/>
              <w:marTop w:val="0"/>
              <w:marBottom w:val="0"/>
              <w:divBdr>
                <w:top w:val="none" w:sz="0" w:space="0" w:color="auto"/>
                <w:left w:val="none" w:sz="0" w:space="0" w:color="auto"/>
                <w:bottom w:val="none" w:sz="0" w:space="0" w:color="auto"/>
                <w:right w:val="none" w:sz="0" w:space="0" w:color="auto"/>
              </w:divBdr>
            </w:div>
            <w:div w:id="271665591">
              <w:marLeft w:val="0"/>
              <w:marRight w:val="0"/>
              <w:marTop w:val="0"/>
              <w:marBottom w:val="0"/>
              <w:divBdr>
                <w:top w:val="none" w:sz="0" w:space="0" w:color="auto"/>
                <w:left w:val="none" w:sz="0" w:space="0" w:color="auto"/>
                <w:bottom w:val="none" w:sz="0" w:space="0" w:color="auto"/>
                <w:right w:val="none" w:sz="0" w:space="0" w:color="auto"/>
              </w:divBdr>
            </w:div>
            <w:div w:id="162740599">
              <w:marLeft w:val="0"/>
              <w:marRight w:val="0"/>
              <w:marTop w:val="0"/>
              <w:marBottom w:val="0"/>
              <w:divBdr>
                <w:top w:val="none" w:sz="0" w:space="0" w:color="auto"/>
                <w:left w:val="none" w:sz="0" w:space="0" w:color="auto"/>
                <w:bottom w:val="none" w:sz="0" w:space="0" w:color="auto"/>
                <w:right w:val="none" w:sz="0" w:space="0" w:color="auto"/>
              </w:divBdr>
            </w:div>
            <w:div w:id="816650348">
              <w:marLeft w:val="0"/>
              <w:marRight w:val="0"/>
              <w:marTop w:val="0"/>
              <w:marBottom w:val="0"/>
              <w:divBdr>
                <w:top w:val="none" w:sz="0" w:space="0" w:color="auto"/>
                <w:left w:val="none" w:sz="0" w:space="0" w:color="auto"/>
                <w:bottom w:val="none" w:sz="0" w:space="0" w:color="auto"/>
                <w:right w:val="none" w:sz="0" w:space="0" w:color="auto"/>
              </w:divBdr>
            </w:div>
            <w:div w:id="2054621283">
              <w:marLeft w:val="0"/>
              <w:marRight w:val="0"/>
              <w:marTop w:val="0"/>
              <w:marBottom w:val="0"/>
              <w:divBdr>
                <w:top w:val="none" w:sz="0" w:space="0" w:color="auto"/>
                <w:left w:val="none" w:sz="0" w:space="0" w:color="auto"/>
                <w:bottom w:val="none" w:sz="0" w:space="0" w:color="auto"/>
                <w:right w:val="none" w:sz="0" w:space="0" w:color="auto"/>
              </w:divBdr>
            </w:div>
            <w:div w:id="1510369320">
              <w:marLeft w:val="0"/>
              <w:marRight w:val="0"/>
              <w:marTop w:val="0"/>
              <w:marBottom w:val="0"/>
              <w:divBdr>
                <w:top w:val="none" w:sz="0" w:space="0" w:color="auto"/>
                <w:left w:val="none" w:sz="0" w:space="0" w:color="auto"/>
                <w:bottom w:val="none" w:sz="0" w:space="0" w:color="auto"/>
                <w:right w:val="none" w:sz="0" w:space="0" w:color="auto"/>
              </w:divBdr>
            </w:div>
            <w:div w:id="2071417251">
              <w:marLeft w:val="0"/>
              <w:marRight w:val="0"/>
              <w:marTop w:val="0"/>
              <w:marBottom w:val="0"/>
              <w:divBdr>
                <w:top w:val="none" w:sz="0" w:space="0" w:color="auto"/>
                <w:left w:val="none" w:sz="0" w:space="0" w:color="auto"/>
                <w:bottom w:val="none" w:sz="0" w:space="0" w:color="auto"/>
                <w:right w:val="none" w:sz="0" w:space="0" w:color="auto"/>
              </w:divBdr>
            </w:div>
            <w:div w:id="78867257">
              <w:marLeft w:val="0"/>
              <w:marRight w:val="0"/>
              <w:marTop w:val="0"/>
              <w:marBottom w:val="0"/>
              <w:divBdr>
                <w:top w:val="none" w:sz="0" w:space="0" w:color="auto"/>
                <w:left w:val="none" w:sz="0" w:space="0" w:color="auto"/>
                <w:bottom w:val="none" w:sz="0" w:space="0" w:color="auto"/>
                <w:right w:val="none" w:sz="0" w:space="0" w:color="auto"/>
              </w:divBdr>
            </w:div>
            <w:div w:id="590771626">
              <w:marLeft w:val="0"/>
              <w:marRight w:val="0"/>
              <w:marTop w:val="0"/>
              <w:marBottom w:val="0"/>
              <w:divBdr>
                <w:top w:val="none" w:sz="0" w:space="0" w:color="auto"/>
                <w:left w:val="none" w:sz="0" w:space="0" w:color="auto"/>
                <w:bottom w:val="none" w:sz="0" w:space="0" w:color="auto"/>
                <w:right w:val="none" w:sz="0" w:space="0" w:color="auto"/>
              </w:divBdr>
            </w:div>
            <w:div w:id="342705086">
              <w:marLeft w:val="0"/>
              <w:marRight w:val="0"/>
              <w:marTop w:val="0"/>
              <w:marBottom w:val="0"/>
              <w:divBdr>
                <w:top w:val="none" w:sz="0" w:space="0" w:color="auto"/>
                <w:left w:val="none" w:sz="0" w:space="0" w:color="auto"/>
                <w:bottom w:val="none" w:sz="0" w:space="0" w:color="auto"/>
                <w:right w:val="none" w:sz="0" w:space="0" w:color="auto"/>
              </w:divBdr>
            </w:div>
            <w:div w:id="1674801573">
              <w:marLeft w:val="0"/>
              <w:marRight w:val="0"/>
              <w:marTop w:val="0"/>
              <w:marBottom w:val="0"/>
              <w:divBdr>
                <w:top w:val="none" w:sz="0" w:space="0" w:color="auto"/>
                <w:left w:val="none" w:sz="0" w:space="0" w:color="auto"/>
                <w:bottom w:val="none" w:sz="0" w:space="0" w:color="auto"/>
                <w:right w:val="none" w:sz="0" w:space="0" w:color="auto"/>
              </w:divBdr>
            </w:div>
            <w:div w:id="2135247309">
              <w:marLeft w:val="0"/>
              <w:marRight w:val="0"/>
              <w:marTop w:val="0"/>
              <w:marBottom w:val="0"/>
              <w:divBdr>
                <w:top w:val="none" w:sz="0" w:space="0" w:color="auto"/>
                <w:left w:val="none" w:sz="0" w:space="0" w:color="auto"/>
                <w:bottom w:val="none" w:sz="0" w:space="0" w:color="auto"/>
                <w:right w:val="none" w:sz="0" w:space="0" w:color="auto"/>
              </w:divBdr>
            </w:div>
            <w:div w:id="1667050765">
              <w:marLeft w:val="0"/>
              <w:marRight w:val="0"/>
              <w:marTop w:val="0"/>
              <w:marBottom w:val="0"/>
              <w:divBdr>
                <w:top w:val="none" w:sz="0" w:space="0" w:color="auto"/>
                <w:left w:val="none" w:sz="0" w:space="0" w:color="auto"/>
                <w:bottom w:val="none" w:sz="0" w:space="0" w:color="auto"/>
                <w:right w:val="none" w:sz="0" w:space="0" w:color="auto"/>
              </w:divBdr>
            </w:div>
            <w:div w:id="174452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656083">
      <w:bodyDiv w:val="1"/>
      <w:marLeft w:val="0"/>
      <w:marRight w:val="0"/>
      <w:marTop w:val="0"/>
      <w:marBottom w:val="0"/>
      <w:divBdr>
        <w:top w:val="none" w:sz="0" w:space="0" w:color="auto"/>
        <w:left w:val="none" w:sz="0" w:space="0" w:color="auto"/>
        <w:bottom w:val="none" w:sz="0" w:space="0" w:color="auto"/>
        <w:right w:val="none" w:sz="0" w:space="0" w:color="auto"/>
      </w:divBdr>
      <w:divsChild>
        <w:div w:id="834102824">
          <w:marLeft w:val="0"/>
          <w:marRight w:val="0"/>
          <w:marTop w:val="0"/>
          <w:marBottom w:val="0"/>
          <w:divBdr>
            <w:top w:val="none" w:sz="0" w:space="0" w:color="auto"/>
            <w:left w:val="none" w:sz="0" w:space="0" w:color="auto"/>
            <w:bottom w:val="none" w:sz="0" w:space="0" w:color="auto"/>
            <w:right w:val="none" w:sz="0" w:space="0" w:color="auto"/>
          </w:divBdr>
        </w:div>
        <w:div w:id="1047949864">
          <w:marLeft w:val="0"/>
          <w:marRight w:val="0"/>
          <w:marTop w:val="0"/>
          <w:marBottom w:val="0"/>
          <w:divBdr>
            <w:top w:val="none" w:sz="0" w:space="0" w:color="auto"/>
            <w:left w:val="none" w:sz="0" w:space="0" w:color="auto"/>
            <w:bottom w:val="none" w:sz="0" w:space="0" w:color="auto"/>
            <w:right w:val="none" w:sz="0" w:space="0" w:color="auto"/>
          </w:divBdr>
        </w:div>
        <w:div w:id="409430985">
          <w:marLeft w:val="0"/>
          <w:marRight w:val="0"/>
          <w:marTop w:val="0"/>
          <w:marBottom w:val="0"/>
          <w:divBdr>
            <w:top w:val="none" w:sz="0" w:space="0" w:color="auto"/>
            <w:left w:val="none" w:sz="0" w:space="0" w:color="auto"/>
            <w:bottom w:val="none" w:sz="0" w:space="0" w:color="auto"/>
            <w:right w:val="none" w:sz="0" w:space="0" w:color="auto"/>
          </w:divBdr>
        </w:div>
        <w:div w:id="789906534">
          <w:marLeft w:val="0"/>
          <w:marRight w:val="0"/>
          <w:marTop w:val="0"/>
          <w:marBottom w:val="0"/>
          <w:divBdr>
            <w:top w:val="none" w:sz="0" w:space="0" w:color="auto"/>
            <w:left w:val="none" w:sz="0" w:space="0" w:color="auto"/>
            <w:bottom w:val="none" w:sz="0" w:space="0" w:color="auto"/>
            <w:right w:val="none" w:sz="0" w:space="0" w:color="auto"/>
          </w:divBdr>
        </w:div>
        <w:div w:id="1196887184">
          <w:marLeft w:val="0"/>
          <w:marRight w:val="0"/>
          <w:marTop w:val="0"/>
          <w:marBottom w:val="0"/>
          <w:divBdr>
            <w:top w:val="none" w:sz="0" w:space="0" w:color="auto"/>
            <w:left w:val="none" w:sz="0" w:space="0" w:color="auto"/>
            <w:bottom w:val="none" w:sz="0" w:space="0" w:color="auto"/>
            <w:right w:val="none" w:sz="0" w:space="0" w:color="auto"/>
          </w:divBdr>
        </w:div>
        <w:div w:id="132254225">
          <w:marLeft w:val="0"/>
          <w:marRight w:val="0"/>
          <w:marTop w:val="0"/>
          <w:marBottom w:val="0"/>
          <w:divBdr>
            <w:top w:val="none" w:sz="0" w:space="0" w:color="auto"/>
            <w:left w:val="none" w:sz="0" w:space="0" w:color="auto"/>
            <w:bottom w:val="none" w:sz="0" w:space="0" w:color="auto"/>
            <w:right w:val="none" w:sz="0" w:space="0" w:color="auto"/>
          </w:divBdr>
        </w:div>
        <w:div w:id="960571274">
          <w:marLeft w:val="0"/>
          <w:marRight w:val="0"/>
          <w:marTop w:val="0"/>
          <w:marBottom w:val="0"/>
          <w:divBdr>
            <w:top w:val="none" w:sz="0" w:space="0" w:color="auto"/>
            <w:left w:val="none" w:sz="0" w:space="0" w:color="auto"/>
            <w:bottom w:val="none" w:sz="0" w:space="0" w:color="auto"/>
            <w:right w:val="none" w:sz="0" w:space="0" w:color="auto"/>
          </w:divBdr>
        </w:div>
        <w:div w:id="2057659281">
          <w:marLeft w:val="0"/>
          <w:marRight w:val="0"/>
          <w:marTop w:val="0"/>
          <w:marBottom w:val="0"/>
          <w:divBdr>
            <w:top w:val="none" w:sz="0" w:space="0" w:color="auto"/>
            <w:left w:val="none" w:sz="0" w:space="0" w:color="auto"/>
            <w:bottom w:val="none" w:sz="0" w:space="0" w:color="auto"/>
            <w:right w:val="none" w:sz="0" w:space="0" w:color="auto"/>
          </w:divBdr>
        </w:div>
        <w:div w:id="1265571269">
          <w:marLeft w:val="0"/>
          <w:marRight w:val="0"/>
          <w:marTop w:val="0"/>
          <w:marBottom w:val="0"/>
          <w:divBdr>
            <w:top w:val="none" w:sz="0" w:space="0" w:color="auto"/>
            <w:left w:val="none" w:sz="0" w:space="0" w:color="auto"/>
            <w:bottom w:val="none" w:sz="0" w:space="0" w:color="auto"/>
            <w:right w:val="none" w:sz="0" w:space="0" w:color="auto"/>
          </w:divBdr>
        </w:div>
        <w:div w:id="634146763">
          <w:marLeft w:val="0"/>
          <w:marRight w:val="0"/>
          <w:marTop w:val="0"/>
          <w:marBottom w:val="0"/>
          <w:divBdr>
            <w:top w:val="none" w:sz="0" w:space="0" w:color="auto"/>
            <w:left w:val="none" w:sz="0" w:space="0" w:color="auto"/>
            <w:bottom w:val="none" w:sz="0" w:space="0" w:color="auto"/>
            <w:right w:val="none" w:sz="0" w:space="0" w:color="auto"/>
          </w:divBdr>
        </w:div>
        <w:div w:id="1078090215">
          <w:marLeft w:val="0"/>
          <w:marRight w:val="0"/>
          <w:marTop w:val="0"/>
          <w:marBottom w:val="0"/>
          <w:divBdr>
            <w:top w:val="none" w:sz="0" w:space="0" w:color="auto"/>
            <w:left w:val="none" w:sz="0" w:space="0" w:color="auto"/>
            <w:bottom w:val="none" w:sz="0" w:space="0" w:color="auto"/>
            <w:right w:val="none" w:sz="0" w:space="0" w:color="auto"/>
          </w:divBdr>
        </w:div>
        <w:div w:id="625307706">
          <w:marLeft w:val="0"/>
          <w:marRight w:val="0"/>
          <w:marTop w:val="0"/>
          <w:marBottom w:val="0"/>
          <w:divBdr>
            <w:top w:val="none" w:sz="0" w:space="0" w:color="auto"/>
            <w:left w:val="none" w:sz="0" w:space="0" w:color="auto"/>
            <w:bottom w:val="none" w:sz="0" w:space="0" w:color="auto"/>
            <w:right w:val="none" w:sz="0" w:space="0" w:color="auto"/>
          </w:divBdr>
        </w:div>
        <w:div w:id="70734865">
          <w:marLeft w:val="0"/>
          <w:marRight w:val="0"/>
          <w:marTop w:val="0"/>
          <w:marBottom w:val="0"/>
          <w:divBdr>
            <w:top w:val="none" w:sz="0" w:space="0" w:color="auto"/>
            <w:left w:val="none" w:sz="0" w:space="0" w:color="auto"/>
            <w:bottom w:val="none" w:sz="0" w:space="0" w:color="auto"/>
            <w:right w:val="none" w:sz="0" w:space="0" w:color="auto"/>
          </w:divBdr>
        </w:div>
        <w:div w:id="1069039079">
          <w:marLeft w:val="0"/>
          <w:marRight w:val="0"/>
          <w:marTop w:val="0"/>
          <w:marBottom w:val="0"/>
          <w:divBdr>
            <w:top w:val="none" w:sz="0" w:space="0" w:color="auto"/>
            <w:left w:val="none" w:sz="0" w:space="0" w:color="auto"/>
            <w:bottom w:val="none" w:sz="0" w:space="0" w:color="auto"/>
            <w:right w:val="none" w:sz="0" w:space="0" w:color="auto"/>
          </w:divBdr>
        </w:div>
        <w:div w:id="1412892117">
          <w:marLeft w:val="0"/>
          <w:marRight w:val="0"/>
          <w:marTop w:val="0"/>
          <w:marBottom w:val="0"/>
          <w:divBdr>
            <w:top w:val="none" w:sz="0" w:space="0" w:color="auto"/>
            <w:left w:val="none" w:sz="0" w:space="0" w:color="auto"/>
            <w:bottom w:val="none" w:sz="0" w:space="0" w:color="auto"/>
            <w:right w:val="none" w:sz="0" w:space="0" w:color="auto"/>
          </w:divBdr>
        </w:div>
        <w:div w:id="1068920991">
          <w:marLeft w:val="0"/>
          <w:marRight w:val="0"/>
          <w:marTop w:val="0"/>
          <w:marBottom w:val="0"/>
          <w:divBdr>
            <w:top w:val="none" w:sz="0" w:space="0" w:color="auto"/>
            <w:left w:val="none" w:sz="0" w:space="0" w:color="auto"/>
            <w:bottom w:val="none" w:sz="0" w:space="0" w:color="auto"/>
            <w:right w:val="none" w:sz="0" w:space="0" w:color="auto"/>
          </w:divBdr>
        </w:div>
        <w:div w:id="504981788">
          <w:marLeft w:val="0"/>
          <w:marRight w:val="0"/>
          <w:marTop w:val="0"/>
          <w:marBottom w:val="0"/>
          <w:divBdr>
            <w:top w:val="none" w:sz="0" w:space="0" w:color="auto"/>
            <w:left w:val="none" w:sz="0" w:space="0" w:color="auto"/>
            <w:bottom w:val="none" w:sz="0" w:space="0" w:color="auto"/>
            <w:right w:val="none" w:sz="0" w:space="0" w:color="auto"/>
          </w:divBdr>
        </w:div>
        <w:div w:id="91584186">
          <w:marLeft w:val="0"/>
          <w:marRight w:val="0"/>
          <w:marTop w:val="0"/>
          <w:marBottom w:val="0"/>
          <w:divBdr>
            <w:top w:val="none" w:sz="0" w:space="0" w:color="auto"/>
            <w:left w:val="none" w:sz="0" w:space="0" w:color="auto"/>
            <w:bottom w:val="none" w:sz="0" w:space="0" w:color="auto"/>
            <w:right w:val="none" w:sz="0" w:space="0" w:color="auto"/>
          </w:divBdr>
        </w:div>
        <w:div w:id="1705056170">
          <w:marLeft w:val="0"/>
          <w:marRight w:val="0"/>
          <w:marTop w:val="0"/>
          <w:marBottom w:val="0"/>
          <w:divBdr>
            <w:top w:val="none" w:sz="0" w:space="0" w:color="auto"/>
            <w:left w:val="none" w:sz="0" w:space="0" w:color="auto"/>
            <w:bottom w:val="none" w:sz="0" w:space="0" w:color="auto"/>
            <w:right w:val="none" w:sz="0" w:space="0" w:color="auto"/>
          </w:divBdr>
        </w:div>
        <w:div w:id="1543246999">
          <w:marLeft w:val="0"/>
          <w:marRight w:val="0"/>
          <w:marTop w:val="0"/>
          <w:marBottom w:val="0"/>
          <w:divBdr>
            <w:top w:val="none" w:sz="0" w:space="0" w:color="auto"/>
            <w:left w:val="none" w:sz="0" w:space="0" w:color="auto"/>
            <w:bottom w:val="none" w:sz="0" w:space="0" w:color="auto"/>
            <w:right w:val="none" w:sz="0" w:space="0" w:color="auto"/>
          </w:divBdr>
        </w:div>
        <w:div w:id="1766070008">
          <w:marLeft w:val="0"/>
          <w:marRight w:val="0"/>
          <w:marTop w:val="0"/>
          <w:marBottom w:val="0"/>
          <w:divBdr>
            <w:top w:val="none" w:sz="0" w:space="0" w:color="auto"/>
            <w:left w:val="none" w:sz="0" w:space="0" w:color="auto"/>
            <w:bottom w:val="none" w:sz="0" w:space="0" w:color="auto"/>
            <w:right w:val="none" w:sz="0" w:space="0" w:color="auto"/>
          </w:divBdr>
        </w:div>
        <w:div w:id="893155725">
          <w:marLeft w:val="0"/>
          <w:marRight w:val="0"/>
          <w:marTop w:val="0"/>
          <w:marBottom w:val="0"/>
          <w:divBdr>
            <w:top w:val="none" w:sz="0" w:space="0" w:color="auto"/>
            <w:left w:val="none" w:sz="0" w:space="0" w:color="auto"/>
            <w:bottom w:val="none" w:sz="0" w:space="0" w:color="auto"/>
            <w:right w:val="none" w:sz="0" w:space="0" w:color="auto"/>
          </w:divBdr>
        </w:div>
        <w:div w:id="878666666">
          <w:marLeft w:val="0"/>
          <w:marRight w:val="0"/>
          <w:marTop w:val="0"/>
          <w:marBottom w:val="0"/>
          <w:divBdr>
            <w:top w:val="none" w:sz="0" w:space="0" w:color="auto"/>
            <w:left w:val="none" w:sz="0" w:space="0" w:color="auto"/>
            <w:bottom w:val="none" w:sz="0" w:space="0" w:color="auto"/>
            <w:right w:val="none" w:sz="0" w:space="0" w:color="auto"/>
          </w:divBdr>
        </w:div>
        <w:div w:id="500193440">
          <w:marLeft w:val="0"/>
          <w:marRight w:val="0"/>
          <w:marTop w:val="0"/>
          <w:marBottom w:val="0"/>
          <w:divBdr>
            <w:top w:val="none" w:sz="0" w:space="0" w:color="auto"/>
            <w:left w:val="none" w:sz="0" w:space="0" w:color="auto"/>
            <w:bottom w:val="none" w:sz="0" w:space="0" w:color="auto"/>
            <w:right w:val="none" w:sz="0" w:space="0" w:color="auto"/>
          </w:divBdr>
        </w:div>
        <w:div w:id="362633872">
          <w:marLeft w:val="0"/>
          <w:marRight w:val="0"/>
          <w:marTop w:val="0"/>
          <w:marBottom w:val="0"/>
          <w:divBdr>
            <w:top w:val="none" w:sz="0" w:space="0" w:color="auto"/>
            <w:left w:val="none" w:sz="0" w:space="0" w:color="auto"/>
            <w:bottom w:val="none" w:sz="0" w:space="0" w:color="auto"/>
            <w:right w:val="none" w:sz="0" w:space="0" w:color="auto"/>
          </w:divBdr>
        </w:div>
        <w:div w:id="1814784767">
          <w:marLeft w:val="0"/>
          <w:marRight w:val="0"/>
          <w:marTop w:val="0"/>
          <w:marBottom w:val="0"/>
          <w:divBdr>
            <w:top w:val="none" w:sz="0" w:space="0" w:color="auto"/>
            <w:left w:val="none" w:sz="0" w:space="0" w:color="auto"/>
            <w:bottom w:val="none" w:sz="0" w:space="0" w:color="auto"/>
            <w:right w:val="none" w:sz="0" w:space="0" w:color="auto"/>
          </w:divBdr>
        </w:div>
        <w:div w:id="1784031116">
          <w:marLeft w:val="0"/>
          <w:marRight w:val="0"/>
          <w:marTop w:val="0"/>
          <w:marBottom w:val="0"/>
          <w:divBdr>
            <w:top w:val="none" w:sz="0" w:space="0" w:color="auto"/>
            <w:left w:val="none" w:sz="0" w:space="0" w:color="auto"/>
            <w:bottom w:val="none" w:sz="0" w:space="0" w:color="auto"/>
            <w:right w:val="none" w:sz="0" w:space="0" w:color="auto"/>
          </w:divBdr>
        </w:div>
        <w:div w:id="944968214">
          <w:marLeft w:val="0"/>
          <w:marRight w:val="0"/>
          <w:marTop w:val="0"/>
          <w:marBottom w:val="0"/>
          <w:divBdr>
            <w:top w:val="none" w:sz="0" w:space="0" w:color="auto"/>
            <w:left w:val="none" w:sz="0" w:space="0" w:color="auto"/>
            <w:bottom w:val="none" w:sz="0" w:space="0" w:color="auto"/>
            <w:right w:val="none" w:sz="0" w:space="0" w:color="auto"/>
          </w:divBdr>
        </w:div>
        <w:div w:id="1649554369">
          <w:marLeft w:val="0"/>
          <w:marRight w:val="0"/>
          <w:marTop w:val="0"/>
          <w:marBottom w:val="0"/>
          <w:divBdr>
            <w:top w:val="none" w:sz="0" w:space="0" w:color="auto"/>
            <w:left w:val="none" w:sz="0" w:space="0" w:color="auto"/>
            <w:bottom w:val="none" w:sz="0" w:space="0" w:color="auto"/>
            <w:right w:val="none" w:sz="0" w:space="0" w:color="auto"/>
          </w:divBdr>
        </w:div>
        <w:div w:id="1856374">
          <w:marLeft w:val="0"/>
          <w:marRight w:val="0"/>
          <w:marTop w:val="0"/>
          <w:marBottom w:val="0"/>
          <w:divBdr>
            <w:top w:val="none" w:sz="0" w:space="0" w:color="auto"/>
            <w:left w:val="none" w:sz="0" w:space="0" w:color="auto"/>
            <w:bottom w:val="none" w:sz="0" w:space="0" w:color="auto"/>
            <w:right w:val="none" w:sz="0" w:space="0" w:color="auto"/>
          </w:divBdr>
        </w:div>
        <w:div w:id="2112122064">
          <w:marLeft w:val="0"/>
          <w:marRight w:val="0"/>
          <w:marTop w:val="0"/>
          <w:marBottom w:val="0"/>
          <w:divBdr>
            <w:top w:val="none" w:sz="0" w:space="0" w:color="auto"/>
            <w:left w:val="none" w:sz="0" w:space="0" w:color="auto"/>
            <w:bottom w:val="none" w:sz="0" w:space="0" w:color="auto"/>
            <w:right w:val="none" w:sz="0" w:space="0" w:color="auto"/>
          </w:divBdr>
        </w:div>
        <w:div w:id="350884344">
          <w:marLeft w:val="0"/>
          <w:marRight w:val="0"/>
          <w:marTop w:val="0"/>
          <w:marBottom w:val="0"/>
          <w:divBdr>
            <w:top w:val="none" w:sz="0" w:space="0" w:color="auto"/>
            <w:left w:val="none" w:sz="0" w:space="0" w:color="auto"/>
            <w:bottom w:val="none" w:sz="0" w:space="0" w:color="auto"/>
            <w:right w:val="none" w:sz="0" w:space="0" w:color="auto"/>
          </w:divBdr>
        </w:div>
        <w:div w:id="1946837421">
          <w:marLeft w:val="0"/>
          <w:marRight w:val="0"/>
          <w:marTop w:val="0"/>
          <w:marBottom w:val="0"/>
          <w:divBdr>
            <w:top w:val="none" w:sz="0" w:space="0" w:color="auto"/>
            <w:left w:val="none" w:sz="0" w:space="0" w:color="auto"/>
            <w:bottom w:val="none" w:sz="0" w:space="0" w:color="auto"/>
            <w:right w:val="none" w:sz="0" w:space="0" w:color="auto"/>
          </w:divBdr>
        </w:div>
        <w:div w:id="1352683550">
          <w:marLeft w:val="0"/>
          <w:marRight w:val="0"/>
          <w:marTop w:val="0"/>
          <w:marBottom w:val="0"/>
          <w:divBdr>
            <w:top w:val="none" w:sz="0" w:space="0" w:color="auto"/>
            <w:left w:val="none" w:sz="0" w:space="0" w:color="auto"/>
            <w:bottom w:val="none" w:sz="0" w:space="0" w:color="auto"/>
            <w:right w:val="none" w:sz="0" w:space="0" w:color="auto"/>
          </w:divBdr>
        </w:div>
        <w:div w:id="860124999">
          <w:marLeft w:val="0"/>
          <w:marRight w:val="0"/>
          <w:marTop w:val="0"/>
          <w:marBottom w:val="0"/>
          <w:divBdr>
            <w:top w:val="none" w:sz="0" w:space="0" w:color="auto"/>
            <w:left w:val="none" w:sz="0" w:space="0" w:color="auto"/>
            <w:bottom w:val="none" w:sz="0" w:space="0" w:color="auto"/>
            <w:right w:val="none" w:sz="0" w:space="0" w:color="auto"/>
          </w:divBdr>
        </w:div>
        <w:div w:id="38823740">
          <w:marLeft w:val="0"/>
          <w:marRight w:val="0"/>
          <w:marTop w:val="0"/>
          <w:marBottom w:val="0"/>
          <w:divBdr>
            <w:top w:val="none" w:sz="0" w:space="0" w:color="auto"/>
            <w:left w:val="none" w:sz="0" w:space="0" w:color="auto"/>
            <w:bottom w:val="none" w:sz="0" w:space="0" w:color="auto"/>
            <w:right w:val="none" w:sz="0" w:space="0" w:color="auto"/>
          </w:divBdr>
        </w:div>
        <w:div w:id="196509426">
          <w:marLeft w:val="0"/>
          <w:marRight w:val="0"/>
          <w:marTop w:val="0"/>
          <w:marBottom w:val="0"/>
          <w:divBdr>
            <w:top w:val="none" w:sz="0" w:space="0" w:color="auto"/>
            <w:left w:val="none" w:sz="0" w:space="0" w:color="auto"/>
            <w:bottom w:val="none" w:sz="0" w:space="0" w:color="auto"/>
            <w:right w:val="none" w:sz="0" w:space="0" w:color="auto"/>
          </w:divBdr>
        </w:div>
        <w:div w:id="951207276">
          <w:marLeft w:val="0"/>
          <w:marRight w:val="0"/>
          <w:marTop w:val="0"/>
          <w:marBottom w:val="0"/>
          <w:divBdr>
            <w:top w:val="none" w:sz="0" w:space="0" w:color="auto"/>
            <w:left w:val="none" w:sz="0" w:space="0" w:color="auto"/>
            <w:bottom w:val="none" w:sz="0" w:space="0" w:color="auto"/>
            <w:right w:val="none" w:sz="0" w:space="0" w:color="auto"/>
          </w:divBdr>
        </w:div>
        <w:div w:id="1798134165">
          <w:marLeft w:val="0"/>
          <w:marRight w:val="0"/>
          <w:marTop w:val="0"/>
          <w:marBottom w:val="0"/>
          <w:divBdr>
            <w:top w:val="none" w:sz="0" w:space="0" w:color="auto"/>
            <w:left w:val="none" w:sz="0" w:space="0" w:color="auto"/>
            <w:bottom w:val="none" w:sz="0" w:space="0" w:color="auto"/>
            <w:right w:val="none" w:sz="0" w:space="0" w:color="auto"/>
          </w:divBdr>
        </w:div>
        <w:div w:id="1398629788">
          <w:marLeft w:val="0"/>
          <w:marRight w:val="0"/>
          <w:marTop w:val="0"/>
          <w:marBottom w:val="0"/>
          <w:divBdr>
            <w:top w:val="none" w:sz="0" w:space="0" w:color="auto"/>
            <w:left w:val="none" w:sz="0" w:space="0" w:color="auto"/>
            <w:bottom w:val="none" w:sz="0" w:space="0" w:color="auto"/>
            <w:right w:val="none" w:sz="0" w:space="0" w:color="auto"/>
          </w:divBdr>
        </w:div>
        <w:div w:id="1129785072">
          <w:marLeft w:val="0"/>
          <w:marRight w:val="0"/>
          <w:marTop w:val="0"/>
          <w:marBottom w:val="0"/>
          <w:divBdr>
            <w:top w:val="none" w:sz="0" w:space="0" w:color="auto"/>
            <w:left w:val="none" w:sz="0" w:space="0" w:color="auto"/>
            <w:bottom w:val="none" w:sz="0" w:space="0" w:color="auto"/>
            <w:right w:val="none" w:sz="0" w:space="0" w:color="auto"/>
          </w:divBdr>
        </w:div>
        <w:div w:id="1712875025">
          <w:marLeft w:val="0"/>
          <w:marRight w:val="0"/>
          <w:marTop w:val="0"/>
          <w:marBottom w:val="0"/>
          <w:divBdr>
            <w:top w:val="none" w:sz="0" w:space="0" w:color="auto"/>
            <w:left w:val="none" w:sz="0" w:space="0" w:color="auto"/>
            <w:bottom w:val="none" w:sz="0" w:space="0" w:color="auto"/>
            <w:right w:val="none" w:sz="0" w:space="0" w:color="auto"/>
          </w:divBdr>
        </w:div>
        <w:div w:id="1190801271">
          <w:marLeft w:val="0"/>
          <w:marRight w:val="0"/>
          <w:marTop w:val="0"/>
          <w:marBottom w:val="0"/>
          <w:divBdr>
            <w:top w:val="none" w:sz="0" w:space="0" w:color="auto"/>
            <w:left w:val="none" w:sz="0" w:space="0" w:color="auto"/>
            <w:bottom w:val="none" w:sz="0" w:space="0" w:color="auto"/>
            <w:right w:val="none" w:sz="0" w:space="0" w:color="auto"/>
          </w:divBdr>
        </w:div>
        <w:div w:id="86536048">
          <w:marLeft w:val="0"/>
          <w:marRight w:val="0"/>
          <w:marTop w:val="0"/>
          <w:marBottom w:val="0"/>
          <w:divBdr>
            <w:top w:val="none" w:sz="0" w:space="0" w:color="auto"/>
            <w:left w:val="none" w:sz="0" w:space="0" w:color="auto"/>
            <w:bottom w:val="none" w:sz="0" w:space="0" w:color="auto"/>
            <w:right w:val="none" w:sz="0" w:space="0" w:color="auto"/>
          </w:divBdr>
        </w:div>
        <w:div w:id="1025594437">
          <w:marLeft w:val="0"/>
          <w:marRight w:val="0"/>
          <w:marTop w:val="0"/>
          <w:marBottom w:val="0"/>
          <w:divBdr>
            <w:top w:val="none" w:sz="0" w:space="0" w:color="auto"/>
            <w:left w:val="none" w:sz="0" w:space="0" w:color="auto"/>
            <w:bottom w:val="none" w:sz="0" w:space="0" w:color="auto"/>
            <w:right w:val="none" w:sz="0" w:space="0" w:color="auto"/>
          </w:divBdr>
        </w:div>
        <w:div w:id="171844496">
          <w:marLeft w:val="0"/>
          <w:marRight w:val="0"/>
          <w:marTop w:val="0"/>
          <w:marBottom w:val="0"/>
          <w:divBdr>
            <w:top w:val="none" w:sz="0" w:space="0" w:color="auto"/>
            <w:left w:val="none" w:sz="0" w:space="0" w:color="auto"/>
            <w:bottom w:val="none" w:sz="0" w:space="0" w:color="auto"/>
            <w:right w:val="none" w:sz="0" w:space="0" w:color="auto"/>
          </w:divBdr>
        </w:div>
        <w:div w:id="1814364917">
          <w:marLeft w:val="0"/>
          <w:marRight w:val="0"/>
          <w:marTop w:val="0"/>
          <w:marBottom w:val="0"/>
          <w:divBdr>
            <w:top w:val="none" w:sz="0" w:space="0" w:color="auto"/>
            <w:left w:val="none" w:sz="0" w:space="0" w:color="auto"/>
            <w:bottom w:val="none" w:sz="0" w:space="0" w:color="auto"/>
            <w:right w:val="none" w:sz="0" w:space="0" w:color="auto"/>
          </w:divBdr>
        </w:div>
        <w:div w:id="2062751250">
          <w:marLeft w:val="0"/>
          <w:marRight w:val="0"/>
          <w:marTop w:val="0"/>
          <w:marBottom w:val="0"/>
          <w:divBdr>
            <w:top w:val="none" w:sz="0" w:space="0" w:color="auto"/>
            <w:left w:val="none" w:sz="0" w:space="0" w:color="auto"/>
            <w:bottom w:val="none" w:sz="0" w:space="0" w:color="auto"/>
            <w:right w:val="none" w:sz="0" w:space="0" w:color="auto"/>
          </w:divBdr>
        </w:div>
        <w:div w:id="897205853">
          <w:marLeft w:val="0"/>
          <w:marRight w:val="0"/>
          <w:marTop w:val="0"/>
          <w:marBottom w:val="0"/>
          <w:divBdr>
            <w:top w:val="none" w:sz="0" w:space="0" w:color="auto"/>
            <w:left w:val="none" w:sz="0" w:space="0" w:color="auto"/>
            <w:bottom w:val="none" w:sz="0" w:space="0" w:color="auto"/>
            <w:right w:val="none" w:sz="0" w:space="0" w:color="auto"/>
          </w:divBdr>
        </w:div>
        <w:div w:id="1829705286">
          <w:marLeft w:val="0"/>
          <w:marRight w:val="0"/>
          <w:marTop w:val="0"/>
          <w:marBottom w:val="0"/>
          <w:divBdr>
            <w:top w:val="none" w:sz="0" w:space="0" w:color="auto"/>
            <w:left w:val="none" w:sz="0" w:space="0" w:color="auto"/>
            <w:bottom w:val="none" w:sz="0" w:space="0" w:color="auto"/>
            <w:right w:val="none" w:sz="0" w:space="0" w:color="auto"/>
          </w:divBdr>
        </w:div>
        <w:div w:id="6643994">
          <w:marLeft w:val="0"/>
          <w:marRight w:val="0"/>
          <w:marTop w:val="0"/>
          <w:marBottom w:val="0"/>
          <w:divBdr>
            <w:top w:val="none" w:sz="0" w:space="0" w:color="auto"/>
            <w:left w:val="none" w:sz="0" w:space="0" w:color="auto"/>
            <w:bottom w:val="none" w:sz="0" w:space="0" w:color="auto"/>
            <w:right w:val="none" w:sz="0" w:space="0" w:color="auto"/>
          </w:divBdr>
        </w:div>
        <w:div w:id="902716524">
          <w:marLeft w:val="0"/>
          <w:marRight w:val="0"/>
          <w:marTop w:val="0"/>
          <w:marBottom w:val="0"/>
          <w:divBdr>
            <w:top w:val="none" w:sz="0" w:space="0" w:color="auto"/>
            <w:left w:val="none" w:sz="0" w:space="0" w:color="auto"/>
            <w:bottom w:val="none" w:sz="0" w:space="0" w:color="auto"/>
            <w:right w:val="none" w:sz="0" w:space="0" w:color="auto"/>
          </w:divBdr>
        </w:div>
        <w:div w:id="1164971302">
          <w:marLeft w:val="0"/>
          <w:marRight w:val="0"/>
          <w:marTop w:val="0"/>
          <w:marBottom w:val="0"/>
          <w:divBdr>
            <w:top w:val="none" w:sz="0" w:space="0" w:color="auto"/>
            <w:left w:val="none" w:sz="0" w:space="0" w:color="auto"/>
            <w:bottom w:val="none" w:sz="0" w:space="0" w:color="auto"/>
            <w:right w:val="none" w:sz="0" w:space="0" w:color="auto"/>
          </w:divBdr>
        </w:div>
        <w:div w:id="20279568">
          <w:marLeft w:val="0"/>
          <w:marRight w:val="0"/>
          <w:marTop w:val="0"/>
          <w:marBottom w:val="0"/>
          <w:divBdr>
            <w:top w:val="none" w:sz="0" w:space="0" w:color="auto"/>
            <w:left w:val="none" w:sz="0" w:space="0" w:color="auto"/>
            <w:bottom w:val="none" w:sz="0" w:space="0" w:color="auto"/>
            <w:right w:val="none" w:sz="0" w:space="0" w:color="auto"/>
          </w:divBdr>
        </w:div>
        <w:div w:id="521017648">
          <w:marLeft w:val="0"/>
          <w:marRight w:val="0"/>
          <w:marTop w:val="0"/>
          <w:marBottom w:val="0"/>
          <w:divBdr>
            <w:top w:val="none" w:sz="0" w:space="0" w:color="auto"/>
            <w:left w:val="none" w:sz="0" w:space="0" w:color="auto"/>
            <w:bottom w:val="none" w:sz="0" w:space="0" w:color="auto"/>
            <w:right w:val="none" w:sz="0" w:space="0" w:color="auto"/>
          </w:divBdr>
        </w:div>
        <w:div w:id="1648973933">
          <w:marLeft w:val="0"/>
          <w:marRight w:val="0"/>
          <w:marTop w:val="0"/>
          <w:marBottom w:val="0"/>
          <w:divBdr>
            <w:top w:val="none" w:sz="0" w:space="0" w:color="auto"/>
            <w:left w:val="none" w:sz="0" w:space="0" w:color="auto"/>
            <w:bottom w:val="none" w:sz="0" w:space="0" w:color="auto"/>
            <w:right w:val="none" w:sz="0" w:space="0" w:color="auto"/>
          </w:divBdr>
        </w:div>
        <w:div w:id="1817918417">
          <w:marLeft w:val="0"/>
          <w:marRight w:val="0"/>
          <w:marTop w:val="0"/>
          <w:marBottom w:val="0"/>
          <w:divBdr>
            <w:top w:val="none" w:sz="0" w:space="0" w:color="auto"/>
            <w:left w:val="none" w:sz="0" w:space="0" w:color="auto"/>
            <w:bottom w:val="none" w:sz="0" w:space="0" w:color="auto"/>
            <w:right w:val="none" w:sz="0" w:space="0" w:color="auto"/>
          </w:divBdr>
        </w:div>
        <w:div w:id="1743940315">
          <w:marLeft w:val="0"/>
          <w:marRight w:val="0"/>
          <w:marTop w:val="0"/>
          <w:marBottom w:val="0"/>
          <w:divBdr>
            <w:top w:val="none" w:sz="0" w:space="0" w:color="auto"/>
            <w:left w:val="none" w:sz="0" w:space="0" w:color="auto"/>
            <w:bottom w:val="none" w:sz="0" w:space="0" w:color="auto"/>
            <w:right w:val="none" w:sz="0" w:space="0" w:color="auto"/>
          </w:divBdr>
        </w:div>
        <w:div w:id="1812794328">
          <w:marLeft w:val="0"/>
          <w:marRight w:val="0"/>
          <w:marTop w:val="0"/>
          <w:marBottom w:val="0"/>
          <w:divBdr>
            <w:top w:val="none" w:sz="0" w:space="0" w:color="auto"/>
            <w:left w:val="none" w:sz="0" w:space="0" w:color="auto"/>
            <w:bottom w:val="none" w:sz="0" w:space="0" w:color="auto"/>
            <w:right w:val="none" w:sz="0" w:space="0" w:color="auto"/>
          </w:divBdr>
        </w:div>
        <w:div w:id="1486239334">
          <w:marLeft w:val="0"/>
          <w:marRight w:val="0"/>
          <w:marTop w:val="0"/>
          <w:marBottom w:val="0"/>
          <w:divBdr>
            <w:top w:val="none" w:sz="0" w:space="0" w:color="auto"/>
            <w:left w:val="none" w:sz="0" w:space="0" w:color="auto"/>
            <w:bottom w:val="none" w:sz="0" w:space="0" w:color="auto"/>
            <w:right w:val="none" w:sz="0" w:space="0" w:color="auto"/>
          </w:divBdr>
        </w:div>
        <w:div w:id="2045325625">
          <w:marLeft w:val="0"/>
          <w:marRight w:val="0"/>
          <w:marTop w:val="0"/>
          <w:marBottom w:val="0"/>
          <w:divBdr>
            <w:top w:val="none" w:sz="0" w:space="0" w:color="auto"/>
            <w:left w:val="none" w:sz="0" w:space="0" w:color="auto"/>
            <w:bottom w:val="none" w:sz="0" w:space="0" w:color="auto"/>
            <w:right w:val="none" w:sz="0" w:space="0" w:color="auto"/>
          </w:divBdr>
        </w:div>
        <w:div w:id="1956019243">
          <w:marLeft w:val="0"/>
          <w:marRight w:val="0"/>
          <w:marTop w:val="0"/>
          <w:marBottom w:val="0"/>
          <w:divBdr>
            <w:top w:val="none" w:sz="0" w:space="0" w:color="auto"/>
            <w:left w:val="none" w:sz="0" w:space="0" w:color="auto"/>
            <w:bottom w:val="none" w:sz="0" w:space="0" w:color="auto"/>
            <w:right w:val="none" w:sz="0" w:space="0" w:color="auto"/>
          </w:divBdr>
        </w:div>
        <w:div w:id="638877124">
          <w:marLeft w:val="0"/>
          <w:marRight w:val="0"/>
          <w:marTop w:val="0"/>
          <w:marBottom w:val="0"/>
          <w:divBdr>
            <w:top w:val="none" w:sz="0" w:space="0" w:color="auto"/>
            <w:left w:val="none" w:sz="0" w:space="0" w:color="auto"/>
            <w:bottom w:val="none" w:sz="0" w:space="0" w:color="auto"/>
            <w:right w:val="none" w:sz="0" w:space="0" w:color="auto"/>
          </w:divBdr>
        </w:div>
        <w:div w:id="1685864993">
          <w:marLeft w:val="0"/>
          <w:marRight w:val="0"/>
          <w:marTop w:val="0"/>
          <w:marBottom w:val="0"/>
          <w:divBdr>
            <w:top w:val="none" w:sz="0" w:space="0" w:color="auto"/>
            <w:left w:val="none" w:sz="0" w:space="0" w:color="auto"/>
            <w:bottom w:val="none" w:sz="0" w:space="0" w:color="auto"/>
            <w:right w:val="none" w:sz="0" w:space="0" w:color="auto"/>
          </w:divBdr>
        </w:div>
        <w:div w:id="284848047">
          <w:marLeft w:val="0"/>
          <w:marRight w:val="0"/>
          <w:marTop w:val="0"/>
          <w:marBottom w:val="0"/>
          <w:divBdr>
            <w:top w:val="none" w:sz="0" w:space="0" w:color="auto"/>
            <w:left w:val="none" w:sz="0" w:space="0" w:color="auto"/>
            <w:bottom w:val="none" w:sz="0" w:space="0" w:color="auto"/>
            <w:right w:val="none" w:sz="0" w:space="0" w:color="auto"/>
          </w:divBdr>
        </w:div>
        <w:div w:id="1105152978">
          <w:marLeft w:val="0"/>
          <w:marRight w:val="0"/>
          <w:marTop w:val="0"/>
          <w:marBottom w:val="0"/>
          <w:divBdr>
            <w:top w:val="none" w:sz="0" w:space="0" w:color="auto"/>
            <w:left w:val="none" w:sz="0" w:space="0" w:color="auto"/>
            <w:bottom w:val="none" w:sz="0" w:space="0" w:color="auto"/>
            <w:right w:val="none" w:sz="0" w:space="0" w:color="auto"/>
          </w:divBdr>
        </w:div>
        <w:div w:id="1504734374">
          <w:marLeft w:val="0"/>
          <w:marRight w:val="0"/>
          <w:marTop w:val="0"/>
          <w:marBottom w:val="0"/>
          <w:divBdr>
            <w:top w:val="none" w:sz="0" w:space="0" w:color="auto"/>
            <w:left w:val="none" w:sz="0" w:space="0" w:color="auto"/>
            <w:bottom w:val="none" w:sz="0" w:space="0" w:color="auto"/>
            <w:right w:val="none" w:sz="0" w:space="0" w:color="auto"/>
          </w:divBdr>
        </w:div>
        <w:div w:id="832985914">
          <w:marLeft w:val="0"/>
          <w:marRight w:val="0"/>
          <w:marTop w:val="0"/>
          <w:marBottom w:val="0"/>
          <w:divBdr>
            <w:top w:val="none" w:sz="0" w:space="0" w:color="auto"/>
            <w:left w:val="none" w:sz="0" w:space="0" w:color="auto"/>
            <w:bottom w:val="none" w:sz="0" w:space="0" w:color="auto"/>
            <w:right w:val="none" w:sz="0" w:space="0" w:color="auto"/>
          </w:divBdr>
        </w:div>
        <w:div w:id="1733314413">
          <w:marLeft w:val="0"/>
          <w:marRight w:val="0"/>
          <w:marTop w:val="0"/>
          <w:marBottom w:val="0"/>
          <w:divBdr>
            <w:top w:val="none" w:sz="0" w:space="0" w:color="auto"/>
            <w:left w:val="none" w:sz="0" w:space="0" w:color="auto"/>
            <w:bottom w:val="none" w:sz="0" w:space="0" w:color="auto"/>
            <w:right w:val="none" w:sz="0" w:space="0" w:color="auto"/>
          </w:divBdr>
        </w:div>
        <w:div w:id="1215039645">
          <w:marLeft w:val="0"/>
          <w:marRight w:val="0"/>
          <w:marTop w:val="0"/>
          <w:marBottom w:val="0"/>
          <w:divBdr>
            <w:top w:val="none" w:sz="0" w:space="0" w:color="auto"/>
            <w:left w:val="none" w:sz="0" w:space="0" w:color="auto"/>
            <w:bottom w:val="none" w:sz="0" w:space="0" w:color="auto"/>
            <w:right w:val="none" w:sz="0" w:space="0" w:color="auto"/>
          </w:divBdr>
        </w:div>
        <w:div w:id="155459222">
          <w:marLeft w:val="0"/>
          <w:marRight w:val="0"/>
          <w:marTop w:val="0"/>
          <w:marBottom w:val="0"/>
          <w:divBdr>
            <w:top w:val="none" w:sz="0" w:space="0" w:color="auto"/>
            <w:left w:val="none" w:sz="0" w:space="0" w:color="auto"/>
            <w:bottom w:val="none" w:sz="0" w:space="0" w:color="auto"/>
            <w:right w:val="none" w:sz="0" w:space="0" w:color="auto"/>
          </w:divBdr>
        </w:div>
        <w:div w:id="1798907206">
          <w:marLeft w:val="0"/>
          <w:marRight w:val="0"/>
          <w:marTop w:val="0"/>
          <w:marBottom w:val="0"/>
          <w:divBdr>
            <w:top w:val="none" w:sz="0" w:space="0" w:color="auto"/>
            <w:left w:val="none" w:sz="0" w:space="0" w:color="auto"/>
            <w:bottom w:val="none" w:sz="0" w:space="0" w:color="auto"/>
            <w:right w:val="none" w:sz="0" w:space="0" w:color="auto"/>
          </w:divBdr>
        </w:div>
        <w:div w:id="309217369">
          <w:marLeft w:val="0"/>
          <w:marRight w:val="0"/>
          <w:marTop w:val="0"/>
          <w:marBottom w:val="0"/>
          <w:divBdr>
            <w:top w:val="none" w:sz="0" w:space="0" w:color="auto"/>
            <w:left w:val="none" w:sz="0" w:space="0" w:color="auto"/>
            <w:bottom w:val="none" w:sz="0" w:space="0" w:color="auto"/>
            <w:right w:val="none" w:sz="0" w:space="0" w:color="auto"/>
          </w:divBdr>
        </w:div>
        <w:div w:id="482356226">
          <w:marLeft w:val="0"/>
          <w:marRight w:val="0"/>
          <w:marTop w:val="0"/>
          <w:marBottom w:val="0"/>
          <w:divBdr>
            <w:top w:val="none" w:sz="0" w:space="0" w:color="auto"/>
            <w:left w:val="none" w:sz="0" w:space="0" w:color="auto"/>
            <w:bottom w:val="none" w:sz="0" w:space="0" w:color="auto"/>
            <w:right w:val="none" w:sz="0" w:space="0" w:color="auto"/>
          </w:divBdr>
        </w:div>
        <w:div w:id="1449276257">
          <w:marLeft w:val="0"/>
          <w:marRight w:val="0"/>
          <w:marTop w:val="0"/>
          <w:marBottom w:val="0"/>
          <w:divBdr>
            <w:top w:val="none" w:sz="0" w:space="0" w:color="auto"/>
            <w:left w:val="none" w:sz="0" w:space="0" w:color="auto"/>
            <w:bottom w:val="none" w:sz="0" w:space="0" w:color="auto"/>
            <w:right w:val="none" w:sz="0" w:space="0" w:color="auto"/>
          </w:divBdr>
        </w:div>
        <w:div w:id="808940144">
          <w:marLeft w:val="0"/>
          <w:marRight w:val="0"/>
          <w:marTop w:val="0"/>
          <w:marBottom w:val="0"/>
          <w:divBdr>
            <w:top w:val="none" w:sz="0" w:space="0" w:color="auto"/>
            <w:left w:val="none" w:sz="0" w:space="0" w:color="auto"/>
            <w:bottom w:val="none" w:sz="0" w:space="0" w:color="auto"/>
            <w:right w:val="none" w:sz="0" w:space="0" w:color="auto"/>
          </w:divBdr>
        </w:div>
        <w:div w:id="1316957957">
          <w:marLeft w:val="0"/>
          <w:marRight w:val="0"/>
          <w:marTop w:val="0"/>
          <w:marBottom w:val="0"/>
          <w:divBdr>
            <w:top w:val="none" w:sz="0" w:space="0" w:color="auto"/>
            <w:left w:val="none" w:sz="0" w:space="0" w:color="auto"/>
            <w:bottom w:val="none" w:sz="0" w:space="0" w:color="auto"/>
            <w:right w:val="none" w:sz="0" w:space="0" w:color="auto"/>
          </w:divBdr>
        </w:div>
        <w:div w:id="1745487487">
          <w:marLeft w:val="0"/>
          <w:marRight w:val="0"/>
          <w:marTop w:val="0"/>
          <w:marBottom w:val="0"/>
          <w:divBdr>
            <w:top w:val="none" w:sz="0" w:space="0" w:color="auto"/>
            <w:left w:val="none" w:sz="0" w:space="0" w:color="auto"/>
            <w:bottom w:val="none" w:sz="0" w:space="0" w:color="auto"/>
            <w:right w:val="none" w:sz="0" w:space="0" w:color="auto"/>
          </w:divBdr>
        </w:div>
        <w:div w:id="1240865455">
          <w:marLeft w:val="0"/>
          <w:marRight w:val="0"/>
          <w:marTop w:val="0"/>
          <w:marBottom w:val="0"/>
          <w:divBdr>
            <w:top w:val="none" w:sz="0" w:space="0" w:color="auto"/>
            <w:left w:val="none" w:sz="0" w:space="0" w:color="auto"/>
            <w:bottom w:val="none" w:sz="0" w:space="0" w:color="auto"/>
            <w:right w:val="none" w:sz="0" w:space="0" w:color="auto"/>
          </w:divBdr>
        </w:div>
        <w:div w:id="1032002057">
          <w:marLeft w:val="0"/>
          <w:marRight w:val="0"/>
          <w:marTop w:val="0"/>
          <w:marBottom w:val="0"/>
          <w:divBdr>
            <w:top w:val="none" w:sz="0" w:space="0" w:color="auto"/>
            <w:left w:val="none" w:sz="0" w:space="0" w:color="auto"/>
            <w:bottom w:val="none" w:sz="0" w:space="0" w:color="auto"/>
            <w:right w:val="none" w:sz="0" w:space="0" w:color="auto"/>
          </w:divBdr>
        </w:div>
        <w:div w:id="1798789454">
          <w:marLeft w:val="0"/>
          <w:marRight w:val="0"/>
          <w:marTop w:val="0"/>
          <w:marBottom w:val="0"/>
          <w:divBdr>
            <w:top w:val="none" w:sz="0" w:space="0" w:color="auto"/>
            <w:left w:val="none" w:sz="0" w:space="0" w:color="auto"/>
            <w:bottom w:val="none" w:sz="0" w:space="0" w:color="auto"/>
            <w:right w:val="none" w:sz="0" w:space="0" w:color="auto"/>
          </w:divBdr>
        </w:div>
        <w:div w:id="748429166">
          <w:marLeft w:val="0"/>
          <w:marRight w:val="0"/>
          <w:marTop w:val="0"/>
          <w:marBottom w:val="0"/>
          <w:divBdr>
            <w:top w:val="none" w:sz="0" w:space="0" w:color="auto"/>
            <w:left w:val="none" w:sz="0" w:space="0" w:color="auto"/>
            <w:bottom w:val="none" w:sz="0" w:space="0" w:color="auto"/>
            <w:right w:val="none" w:sz="0" w:space="0" w:color="auto"/>
          </w:divBdr>
        </w:div>
        <w:div w:id="1308709458">
          <w:marLeft w:val="0"/>
          <w:marRight w:val="0"/>
          <w:marTop w:val="0"/>
          <w:marBottom w:val="0"/>
          <w:divBdr>
            <w:top w:val="none" w:sz="0" w:space="0" w:color="auto"/>
            <w:left w:val="none" w:sz="0" w:space="0" w:color="auto"/>
            <w:bottom w:val="none" w:sz="0" w:space="0" w:color="auto"/>
            <w:right w:val="none" w:sz="0" w:space="0" w:color="auto"/>
          </w:divBdr>
        </w:div>
        <w:div w:id="735781661">
          <w:marLeft w:val="0"/>
          <w:marRight w:val="0"/>
          <w:marTop w:val="0"/>
          <w:marBottom w:val="0"/>
          <w:divBdr>
            <w:top w:val="none" w:sz="0" w:space="0" w:color="auto"/>
            <w:left w:val="none" w:sz="0" w:space="0" w:color="auto"/>
            <w:bottom w:val="none" w:sz="0" w:space="0" w:color="auto"/>
            <w:right w:val="none" w:sz="0" w:space="0" w:color="auto"/>
          </w:divBdr>
        </w:div>
        <w:div w:id="853375103">
          <w:marLeft w:val="0"/>
          <w:marRight w:val="0"/>
          <w:marTop w:val="0"/>
          <w:marBottom w:val="0"/>
          <w:divBdr>
            <w:top w:val="none" w:sz="0" w:space="0" w:color="auto"/>
            <w:left w:val="none" w:sz="0" w:space="0" w:color="auto"/>
            <w:bottom w:val="none" w:sz="0" w:space="0" w:color="auto"/>
            <w:right w:val="none" w:sz="0" w:space="0" w:color="auto"/>
          </w:divBdr>
        </w:div>
        <w:div w:id="1010183594">
          <w:marLeft w:val="0"/>
          <w:marRight w:val="0"/>
          <w:marTop w:val="0"/>
          <w:marBottom w:val="0"/>
          <w:divBdr>
            <w:top w:val="none" w:sz="0" w:space="0" w:color="auto"/>
            <w:left w:val="none" w:sz="0" w:space="0" w:color="auto"/>
            <w:bottom w:val="none" w:sz="0" w:space="0" w:color="auto"/>
            <w:right w:val="none" w:sz="0" w:space="0" w:color="auto"/>
          </w:divBdr>
        </w:div>
        <w:div w:id="1705790770">
          <w:marLeft w:val="0"/>
          <w:marRight w:val="0"/>
          <w:marTop w:val="0"/>
          <w:marBottom w:val="0"/>
          <w:divBdr>
            <w:top w:val="none" w:sz="0" w:space="0" w:color="auto"/>
            <w:left w:val="none" w:sz="0" w:space="0" w:color="auto"/>
            <w:bottom w:val="none" w:sz="0" w:space="0" w:color="auto"/>
            <w:right w:val="none" w:sz="0" w:space="0" w:color="auto"/>
          </w:divBdr>
        </w:div>
        <w:div w:id="207107239">
          <w:marLeft w:val="0"/>
          <w:marRight w:val="0"/>
          <w:marTop w:val="0"/>
          <w:marBottom w:val="0"/>
          <w:divBdr>
            <w:top w:val="none" w:sz="0" w:space="0" w:color="auto"/>
            <w:left w:val="none" w:sz="0" w:space="0" w:color="auto"/>
            <w:bottom w:val="none" w:sz="0" w:space="0" w:color="auto"/>
            <w:right w:val="none" w:sz="0" w:space="0" w:color="auto"/>
          </w:divBdr>
        </w:div>
        <w:div w:id="1950889531">
          <w:marLeft w:val="0"/>
          <w:marRight w:val="0"/>
          <w:marTop w:val="0"/>
          <w:marBottom w:val="0"/>
          <w:divBdr>
            <w:top w:val="none" w:sz="0" w:space="0" w:color="auto"/>
            <w:left w:val="none" w:sz="0" w:space="0" w:color="auto"/>
            <w:bottom w:val="none" w:sz="0" w:space="0" w:color="auto"/>
            <w:right w:val="none" w:sz="0" w:space="0" w:color="auto"/>
          </w:divBdr>
        </w:div>
        <w:div w:id="2137797290">
          <w:marLeft w:val="0"/>
          <w:marRight w:val="0"/>
          <w:marTop w:val="0"/>
          <w:marBottom w:val="0"/>
          <w:divBdr>
            <w:top w:val="none" w:sz="0" w:space="0" w:color="auto"/>
            <w:left w:val="none" w:sz="0" w:space="0" w:color="auto"/>
            <w:bottom w:val="none" w:sz="0" w:space="0" w:color="auto"/>
            <w:right w:val="none" w:sz="0" w:space="0" w:color="auto"/>
          </w:divBdr>
        </w:div>
        <w:div w:id="1304041133">
          <w:marLeft w:val="0"/>
          <w:marRight w:val="0"/>
          <w:marTop w:val="0"/>
          <w:marBottom w:val="0"/>
          <w:divBdr>
            <w:top w:val="none" w:sz="0" w:space="0" w:color="auto"/>
            <w:left w:val="none" w:sz="0" w:space="0" w:color="auto"/>
            <w:bottom w:val="none" w:sz="0" w:space="0" w:color="auto"/>
            <w:right w:val="none" w:sz="0" w:space="0" w:color="auto"/>
          </w:divBdr>
        </w:div>
        <w:div w:id="72941880">
          <w:marLeft w:val="0"/>
          <w:marRight w:val="0"/>
          <w:marTop w:val="0"/>
          <w:marBottom w:val="0"/>
          <w:divBdr>
            <w:top w:val="none" w:sz="0" w:space="0" w:color="auto"/>
            <w:left w:val="none" w:sz="0" w:space="0" w:color="auto"/>
            <w:bottom w:val="none" w:sz="0" w:space="0" w:color="auto"/>
            <w:right w:val="none" w:sz="0" w:space="0" w:color="auto"/>
          </w:divBdr>
        </w:div>
        <w:div w:id="1441071246">
          <w:marLeft w:val="0"/>
          <w:marRight w:val="0"/>
          <w:marTop w:val="0"/>
          <w:marBottom w:val="0"/>
          <w:divBdr>
            <w:top w:val="none" w:sz="0" w:space="0" w:color="auto"/>
            <w:left w:val="none" w:sz="0" w:space="0" w:color="auto"/>
            <w:bottom w:val="none" w:sz="0" w:space="0" w:color="auto"/>
            <w:right w:val="none" w:sz="0" w:space="0" w:color="auto"/>
          </w:divBdr>
        </w:div>
        <w:div w:id="1243292714">
          <w:marLeft w:val="0"/>
          <w:marRight w:val="0"/>
          <w:marTop w:val="0"/>
          <w:marBottom w:val="0"/>
          <w:divBdr>
            <w:top w:val="none" w:sz="0" w:space="0" w:color="auto"/>
            <w:left w:val="none" w:sz="0" w:space="0" w:color="auto"/>
            <w:bottom w:val="none" w:sz="0" w:space="0" w:color="auto"/>
            <w:right w:val="none" w:sz="0" w:space="0" w:color="auto"/>
          </w:divBdr>
        </w:div>
        <w:div w:id="71852765">
          <w:marLeft w:val="0"/>
          <w:marRight w:val="0"/>
          <w:marTop w:val="0"/>
          <w:marBottom w:val="0"/>
          <w:divBdr>
            <w:top w:val="none" w:sz="0" w:space="0" w:color="auto"/>
            <w:left w:val="none" w:sz="0" w:space="0" w:color="auto"/>
            <w:bottom w:val="none" w:sz="0" w:space="0" w:color="auto"/>
            <w:right w:val="none" w:sz="0" w:space="0" w:color="auto"/>
          </w:divBdr>
        </w:div>
        <w:div w:id="1373918493">
          <w:marLeft w:val="0"/>
          <w:marRight w:val="0"/>
          <w:marTop w:val="0"/>
          <w:marBottom w:val="0"/>
          <w:divBdr>
            <w:top w:val="none" w:sz="0" w:space="0" w:color="auto"/>
            <w:left w:val="none" w:sz="0" w:space="0" w:color="auto"/>
            <w:bottom w:val="none" w:sz="0" w:space="0" w:color="auto"/>
            <w:right w:val="none" w:sz="0" w:space="0" w:color="auto"/>
          </w:divBdr>
        </w:div>
        <w:div w:id="1220169388">
          <w:marLeft w:val="0"/>
          <w:marRight w:val="0"/>
          <w:marTop w:val="0"/>
          <w:marBottom w:val="0"/>
          <w:divBdr>
            <w:top w:val="none" w:sz="0" w:space="0" w:color="auto"/>
            <w:left w:val="none" w:sz="0" w:space="0" w:color="auto"/>
            <w:bottom w:val="none" w:sz="0" w:space="0" w:color="auto"/>
            <w:right w:val="none" w:sz="0" w:space="0" w:color="auto"/>
          </w:divBdr>
        </w:div>
        <w:div w:id="1255241744">
          <w:marLeft w:val="0"/>
          <w:marRight w:val="0"/>
          <w:marTop w:val="0"/>
          <w:marBottom w:val="0"/>
          <w:divBdr>
            <w:top w:val="none" w:sz="0" w:space="0" w:color="auto"/>
            <w:left w:val="none" w:sz="0" w:space="0" w:color="auto"/>
            <w:bottom w:val="none" w:sz="0" w:space="0" w:color="auto"/>
            <w:right w:val="none" w:sz="0" w:space="0" w:color="auto"/>
          </w:divBdr>
        </w:div>
        <w:div w:id="900746288">
          <w:marLeft w:val="0"/>
          <w:marRight w:val="0"/>
          <w:marTop w:val="0"/>
          <w:marBottom w:val="0"/>
          <w:divBdr>
            <w:top w:val="none" w:sz="0" w:space="0" w:color="auto"/>
            <w:left w:val="none" w:sz="0" w:space="0" w:color="auto"/>
            <w:bottom w:val="none" w:sz="0" w:space="0" w:color="auto"/>
            <w:right w:val="none" w:sz="0" w:space="0" w:color="auto"/>
          </w:divBdr>
        </w:div>
        <w:div w:id="1762531288">
          <w:marLeft w:val="0"/>
          <w:marRight w:val="0"/>
          <w:marTop w:val="0"/>
          <w:marBottom w:val="0"/>
          <w:divBdr>
            <w:top w:val="none" w:sz="0" w:space="0" w:color="auto"/>
            <w:left w:val="none" w:sz="0" w:space="0" w:color="auto"/>
            <w:bottom w:val="none" w:sz="0" w:space="0" w:color="auto"/>
            <w:right w:val="none" w:sz="0" w:space="0" w:color="auto"/>
          </w:divBdr>
        </w:div>
        <w:div w:id="1351908058">
          <w:marLeft w:val="0"/>
          <w:marRight w:val="0"/>
          <w:marTop w:val="0"/>
          <w:marBottom w:val="0"/>
          <w:divBdr>
            <w:top w:val="none" w:sz="0" w:space="0" w:color="auto"/>
            <w:left w:val="none" w:sz="0" w:space="0" w:color="auto"/>
            <w:bottom w:val="none" w:sz="0" w:space="0" w:color="auto"/>
            <w:right w:val="none" w:sz="0" w:space="0" w:color="auto"/>
          </w:divBdr>
        </w:div>
        <w:div w:id="880287961">
          <w:marLeft w:val="0"/>
          <w:marRight w:val="0"/>
          <w:marTop w:val="0"/>
          <w:marBottom w:val="0"/>
          <w:divBdr>
            <w:top w:val="none" w:sz="0" w:space="0" w:color="auto"/>
            <w:left w:val="none" w:sz="0" w:space="0" w:color="auto"/>
            <w:bottom w:val="none" w:sz="0" w:space="0" w:color="auto"/>
            <w:right w:val="none" w:sz="0" w:space="0" w:color="auto"/>
          </w:divBdr>
        </w:div>
        <w:div w:id="719675644">
          <w:marLeft w:val="0"/>
          <w:marRight w:val="0"/>
          <w:marTop w:val="0"/>
          <w:marBottom w:val="0"/>
          <w:divBdr>
            <w:top w:val="none" w:sz="0" w:space="0" w:color="auto"/>
            <w:left w:val="none" w:sz="0" w:space="0" w:color="auto"/>
            <w:bottom w:val="none" w:sz="0" w:space="0" w:color="auto"/>
            <w:right w:val="none" w:sz="0" w:space="0" w:color="auto"/>
          </w:divBdr>
        </w:div>
        <w:div w:id="1518501645">
          <w:marLeft w:val="0"/>
          <w:marRight w:val="0"/>
          <w:marTop w:val="0"/>
          <w:marBottom w:val="0"/>
          <w:divBdr>
            <w:top w:val="none" w:sz="0" w:space="0" w:color="auto"/>
            <w:left w:val="none" w:sz="0" w:space="0" w:color="auto"/>
            <w:bottom w:val="none" w:sz="0" w:space="0" w:color="auto"/>
            <w:right w:val="none" w:sz="0" w:space="0" w:color="auto"/>
          </w:divBdr>
        </w:div>
        <w:div w:id="1002970622">
          <w:marLeft w:val="0"/>
          <w:marRight w:val="0"/>
          <w:marTop w:val="0"/>
          <w:marBottom w:val="0"/>
          <w:divBdr>
            <w:top w:val="none" w:sz="0" w:space="0" w:color="auto"/>
            <w:left w:val="none" w:sz="0" w:space="0" w:color="auto"/>
            <w:bottom w:val="none" w:sz="0" w:space="0" w:color="auto"/>
            <w:right w:val="none" w:sz="0" w:space="0" w:color="auto"/>
          </w:divBdr>
        </w:div>
        <w:div w:id="656499546">
          <w:marLeft w:val="0"/>
          <w:marRight w:val="0"/>
          <w:marTop w:val="0"/>
          <w:marBottom w:val="0"/>
          <w:divBdr>
            <w:top w:val="none" w:sz="0" w:space="0" w:color="auto"/>
            <w:left w:val="none" w:sz="0" w:space="0" w:color="auto"/>
            <w:bottom w:val="none" w:sz="0" w:space="0" w:color="auto"/>
            <w:right w:val="none" w:sz="0" w:space="0" w:color="auto"/>
          </w:divBdr>
        </w:div>
        <w:div w:id="698707070">
          <w:marLeft w:val="0"/>
          <w:marRight w:val="0"/>
          <w:marTop w:val="0"/>
          <w:marBottom w:val="0"/>
          <w:divBdr>
            <w:top w:val="none" w:sz="0" w:space="0" w:color="auto"/>
            <w:left w:val="none" w:sz="0" w:space="0" w:color="auto"/>
            <w:bottom w:val="none" w:sz="0" w:space="0" w:color="auto"/>
            <w:right w:val="none" w:sz="0" w:space="0" w:color="auto"/>
          </w:divBdr>
        </w:div>
        <w:div w:id="1282810325">
          <w:marLeft w:val="0"/>
          <w:marRight w:val="0"/>
          <w:marTop w:val="0"/>
          <w:marBottom w:val="0"/>
          <w:divBdr>
            <w:top w:val="none" w:sz="0" w:space="0" w:color="auto"/>
            <w:left w:val="none" w:sz="0" w:space="0" w:color="auto"/>
            <w:bottom w:val="none" w:sz="0" w:space="0" w:color="auto"/>
            <w:right w:val="none" w:sz="0" w:space="0" w:color="auto"/>
          </w:divBdr>
        </w:div>
        <w:div w:id="1860312574">
          <w:marLeft w:val="0"/>
          <w:marRight w:val="0"/>
          <w:marTop w:val="0"/>
          <w:marBottom w:val="0"/>
          <w:divBdr>
            <w:top w:val="none" w:sz="0" w:space="0" w:color="auto"/>
            <w:left w:val="none" w:sz="0" w:space="0" w:color="auto"/>
            <w:bottom w:val="none" w:sz="0" w:space="0" w:color="auto"/>
            <w:right w:val="none" w:sz="0" w:space="0" w:color="auto"/>
          </w:divBdr>
        </w:div>
        <w:div w:id="791484890">
          <w:marLeft w:val="0"/>
          <w:marRight w:val="0"/>
          <w:marTop w:val="0"/>
          <w:marBottom w:val="0"/>
          <w:divBdr>
            <w:top w:val="none" w:sz="0" w:space="0" w:color="auto"/>
            <w:left w:val="none" w:sz="0" w:space="0" w:color="auto"/>
            <w:bottom w:val="none" w:sz="0" w:space="0" w:color="auto"/>
            <w:right w:val="none" w:sz="0" w:space="0" w:color="auto"/>
          </w:divBdr>
        </w:div>
        <w:div w:id="1324702769">
          <w:marLeft w:val="0"/>
          <w:marRight w:val="0"/>
          <w:marTop w:val="0"/>
          <w:marBottom w:val="0"/>
          <w:divBdr>
            <w:top w:val="none" w:sz="0" w:space="0" w:color="auto"/>
            <w:left w:val="none" w:sz="0" w:space="0" w:color="auto"/>
            <w:bottom w:val="none" w:sz="0" w:space="0" w:color="auto"/>
            <w:right w:val="none" w:sz="0" w:space="0" w:color="auto"/>
          </w:divBdr>
        </w:div>
        <w:div w:id="1751191736">
          <w:marLeft w:val="0"/>
          <w:marRight w:val="0"/>
          <w:marTop w:val="0"/>
          <w:marBottom w:val="0"/>
          <w:divBdr>
            <w:top w:val="none" w:sz="0" w:space="0" w:color="auto"/>
            <w:left w:val="none" w:sz="0" w:space="0" w:color="auto"/>
            <w:bottom w:val="none" w:sz="0" w:space="0" w:color="auto"/>
            <w:right w:val="none" w:sz="0" w:space="0" w:color="auto"/>
          </w:divBdr>
        </w:div>
        <w:div w:id="2125804390">
          <w:marLeft w:val="0"/>
          <w:marRight w:val="0"/>
          <w:marTop w:val="0"/>
          <w:marBottom w:val="0"/>
          <w:divBdr>
            <w:top w:val="none" w:sz="0" w:space="0" w:color="auto"/>
            <w:left w:val="none" w:sz="0" w:space="0" w:color="auto"/>
            <w:bottom w:val="none" w:sz="0" w:space="0" w:color="auto"/>
            <w:right w:val="none" w:sz="0" w:space="0" w:color="auto"/>
          </w:divBdr>
        </w:div>
        <w:div w:id="1687244245">
          <w:marLeft w:val="0"/>
          <w:marRight w:val="0"/>
          <w:marTop w:val="0"/>
          <w:marBottom w:val="0"/>
          <w:divBdr>
            <w:top w:val="none" w:sz="0" w:space="0" w:color="auto"/>
            <w:left w:val="none" w:sz="0" w:space="0" w:color="auto"/>
            <w:bottom w:val="none" w:sz="0" w:space="0" w:color="auto"/>
            <w:right w:val="none" w:sz="0" w:space="0" w:color="auto"/>
          </w:divBdr>
        </w:div>
        <w:div w:id="186482568">
          <w:marLeft w:val="0"/>
          <w:marRight w:val="0"/>
          <w:marTop w:val="0"/>
          <w:marBottom w:val="0"/>
          <w:divBdr>
            <w:top w:val="none" w:sz="0" w:space="0" w:color="auto"/>
            <w:left w:val="none" w:sz="0" w:space="0" w:color="auto"/>
            <w:bottom w:val="none" w:sz="0" w:space="0" w:color="auto"/>
            <w:right w:val="none" w:sz="0" w:space="0" w:color="auto"/>
          </w:divBdr>
        </w:div>
        <w:div w:id="739131972">
          <w:marLeft w:val="0"/>
          <w:marRight w:val="0"/>
          <w:marTop w:val="0"/>
          <w:marBottom w:val="0"/>
          <w:divBdr>
            <w:top w:val="none" w:sz="0" w:space="0" w:color="auto"/>
            <w:left w:val="none" w:sz="0" w:space="0" w:color="auto"/>
            <w:bottom w:val="none" w:sz="0" w:space="0" w:color="auto"/>
            <w:right w:val="none" w:sz="0" w:space="0" w:color="auto"/>
          </w:divBdr>
        </w:div>
        <w:div w:id="1146168734">
          <w:marLeft w:val="0"/>
          <w:marRight w:val="0"/>
          <w:marTop w:val="0"/>
          <w:marBottom w:val="0"/>
          <w:divBdr>
            <w:top w:val="none" w:sz="0" w:space="0" w:color="auto"/>
            <w:left w:val="none" w:sz="0" w:space="0" w:color="auto"/>
            <w:bottom w:val="none" w:sz="0" w:space="0" w:color="auto"/>
            <w:right w:val="none" w:sz="0" w:space="0" w:color="auto"/>
          </w:divBdr>
        </w:div>
        <w:div w:id="1030230428">
          <w:marLeft w:val="0"/>
          <w:marRight w:val="0"/>
          <w:marTop w:val="0"/>
          <w:marBottom w:val="0"/>
          <w:divBdr>
            <w:top w:val="none" w:sz="0" w:space="0" w:color="auto"/>
            <w:left w:val="none" w:sz="0" w:space="0" w:color="auto"/>
            <w:bottom w:val="none" w:sz="0" w:space="0" w:color="auto"/>
            <w:right w:val="none" w:sz="0" w:space="0" w:color="auto"/>
          </w:divBdr>
        </w:div>
        <w:div w:id="712266805">
          <w:marLeft w:val="0"/>
          <w:marRight w:val="0"/>
          <w:marTop w:val="0"/>
          <w:marBottom w:val="0"/>
          <w:divBdr>
            <w:top w:val="none" w:sz="0" w:space="0" w:color="auto"/>
            <w:left w:val="none" w:sz="0" w:space="0" w:color="auto"/>
            <w:bottom w:val="none" w:sz="0" w:space="0" w:color="auto"/>
            <w:right w:val="none" w:sz="0" w:space="0" w:color="auto"/>
          </w:divBdr>
        </w:div>
        <w:div w:id="387072917">
          <w:marLeft w:val="0"/>
          <w:marRight w:val="0"/>
          <w:marTop w:val="0"/>
          <w:marBottom w:val="0"/>
          <w:divBdr>
            <w:top w:val="none" w:sz="0" w:space="0" w:color="auto"/>
            <w:left w:val="none" w:sz="0" w:space="0" w:color="auto"/>
            <w:bottom w:val="none" w:sz="0" w:space="0" w:color="auto"/>
            <w:right w:val="none" w:sz="0" w:space="0" w:color="auto"/>
          </w:divBdr>
        </w:div>
        <w:div w:id="1080565910">
          <w:marLeft w:val="0"/>
          <w:marRight w:val="0"/>
          <w:marTop w:val="0"/>
          <w:marBottom w:val="0"/>
          <w:divBdr>
            <w:top w:val="none" w:sz="0" w:space="0" w:color="auto"/>
            <w:left w:val="none" w:sz="0" w:space="0" w:color="auto"/>
            <w:bottom w:val="none" w:sz="0" w:space="0" w:color="auto"/>
            <w:right w:val="none" w:sz="0" w:space="0" w:color="auto"/>
          </w:divBdr>
        </w:div>
        <w:div w:id="969360405">
          <w:marLeft w:val="0"/>
          <w:marRight w:val="0"/>
          <w:marTop w:val="0"/>
          <w:marBottom w:val="0"/>
          <w:divBdr>
            <w:top w:val="none" w:sz="0" w:space="0" w:color="auto"/>
            <w:left w:val="none" w:sz="0" w:space="0" w:color="auto"/>
            <w:bottom w:val="none" w:sz="0" w:space="0" w:color="auto"/>
            <w:right w:val="none" w:sz="0" w:space="0" w:color="auto"/>
          </w:divBdr>
        </w:div>
        <w:div w:id="126052356">
          <w:marLeft w:val="0"/>
          <w:marRight w:val="0"/>
          <w:marTop w:val="0"/>
          <w:marBottom w:val="0"/>
          <w:divBdr>
            <w:top w:val="none" w:sz="0" w:space="0" w:color="auto"/>
            <w:left w:val="none" w:sz="0" w:space="0" w:color="auto"/>
            <w:bottom w:val="none" w:sz="0" w:space="0" w:color="auto"/>
            <w:right w:val="none" w:sz="0" w:space="0" w:color="auto"/>
          </w:divBdr>
        </w:div>
        <w:div w:id="107313634">
          <w:marLeft w:val="0"/>
          <w:marRight w:val="0"/>
          <w:marTop w:val="0"/>
          <w:marBottom w:val="0"/>
          <w:divBdr>
            <w:top w:val="none" w:sz="0" w:space="0" w:color="auto"/>
            <w:left w:val="none" w:sz="0" w:space="0" w:color="auto"/>
            <w:bottom w:val="none" w:sz="0" w:space="0" w:color="auto"/>
            <w:right w:val="none" w:sz="0" w:space="0" w:color="auto"/>
          </w:divBdr>
        </w:div>
        <w:div w:id="106970122">
          <w:marLeft w:val="0"/>
          <w:marRight w:val="0"/>
          <w:marTop w:val="0"/>
          <w:marBottom w:val="0"/>
          <w:divBdr>
            <w:top w:val="none" w:sz="0" w:space="0" w:color="auto"/>
            <w:left w:val="none" w:sz="0" w:space="0" w:color="auto"/>
            <w:bottom w:val="none" w:sz="0" w:space="0" w:color="auto"/>
            <w:right w:val="none" w:sz="0" w:space="0" w:color="auto"/>
          </w:divBdr>
        </w:div>
        <w:div w:id="1475948174">
          <w:marLeft w:val="0"/>
          <w:marRight w:val="0"/>
          <w:marTop w:val="0"/>
          <w:marBottom w:val="0"/>
          <w:divBdr>
            <w:top w:val="none" w:sz="0" w:space="0" w:color="auto"/>
            <w:left w:val="none" w:sz="0" w:space="0" w:color="auto"/>
            <w:bottom w:val="none" w:sz="0" w:space="0" w:color="auto"/>
            <w:right w:val="none" w:sz="0" w:space="0" w:color="auto"/>
          </w:divBdr>
        </w:div>
        <w:div w:id="435489167">
          <w:marLeft w:val="0"/>
          <w:marRight w:val="0"/>
          <w:marTop w:val="0"/>
          <w:marBottom w:val="0"/>
          <w:divBdr>
            <w:top w:val="none" w:sz="0" w:space="0" w:color="auto"/>
            <w:left w:val="none" w:sz="0" w:space="0" w:color="auto"/>
            <w:bottom w:val="none" w:sz="0" w:space="0" w:color="auto"/>
            <w:right w:val="none" w:sz="0" w:space="0" w:color="auto"/>
          </w:divBdr>
        </w:div>
        <w:div w:id="1018460751">
          <w:marLeft w:val="0"/>
          <w:marRight w:val="0"/>
          <w:marTop w:val="0"/>
          <w:marBottom w:val="0"/>
          <w:divBdr>
            <w:top w:val="none" w:sz="0" w:space="0" w:color="auto"/>
            <w:left w:val="none" w:sz="0" w:space="0" w:color="auto"/>
            <w:bottom w:val="none" w:sz="0" w:space="0" w:color="auto"/>
            <w:right w:val="none" w:sz="0" w:space="0" w:color="auto"/>
          </w:divBdr>
        </w:div>
        <w:div w:id="1639415055">
          <w:marLeft w:val="0"/>
          <w:marRight w:val="0"/>
          <w:marTop w:val="0"/>
          <w:marBottom w:val="0"/>
          <w:divBdr>
            <w:top w:val="none" w:sz="0" w:space="0" w:color="auto"/>
            <w:left w:val="none" w:sz="0" w:space="0" w:color="auto"/>
            <w:bottom w:val="none" w:sz="0" w:space="0" w:color="auto"/>
            <w:right w:val="none" w:sz="0" w:space="0" w:color="auto"/>
          </w:divBdr>
        </w:div>
        <w:div w:id="1347748133">
          <w:marLeft w:val="0"/>
          <w:marRight w:val="0"/>
          <w:marTop w:val="0"/>
          <w:marBottom w:val="0"/>
          <w:divBdr>
            <w:top w:val="none" w:sz="0" w:space="0" w:color="auto"/>
            <w:left w:val="none" w:sz="0" w:space="0" w:color="auto"/>
            <w:bottom w:val="none" w:sz="0" w:space="0" w:color="auto"/>
            <w:right w:val="none" w:sz="0" w:space="0" w:color="auto"/>
          </w:divBdr>
        </w:div>
        <w:div w:id="2018968133">
          <w:marLeft w:val="0"/>
          <w:marRight w:val="0"/>
          <w:marTop w:val="0"/>
          <w:marBottom w:val="0"/>
          <w:divBdr>
            <w:top w:val="none" w:sz="0" w:space="0" w:color="auto"/>
            <w:left w:val="none" w:sz="0" w:space="0" w:color="auto"/>
            <w:bottom w:val="none" w:sz="0" w:space="0" w:color="auto"/>
            <w:right w:val="none" w:sz="0" w:space="0" w:color="auto"/>
          </w:divBdr>
        </w:div>
        <w:div w:id="625967000">
          <w:marLeft w:val="0"/>
          <w:marRight w:val="0"/>
          <w:marTop w:val="0"/>
          <w:marBottom w:val="0"/>
          <w:divBdr>
            <w:top w:val="none" w:sz="0" w:space="0" w:color="auto"/>
            <w:left w:val="none" w:sz="0" w:space="0" w:color="auto"/>
            <w:bottom w:val="none" w:sz="0" w:space="0" w:color="auto"/>
            <w:right w:val="none" w:sz="0" w:space="0" w:color="auto"/>
          </w:divBdr>
        </w:div>
        <w:div w:id="554968030">
          <w:marLeft w:val="0"/>
          <w:marRight w:val="0"/>
          <w:marTop w:val="0"/>
          <w:marBottom w:val="0"/>
          <w:divBdr>
            <w:top w:val="none" w:sz="0" w:space="0" w:color="auto"/>
            <w:left w:val="none" w:sz="0" w:space="0" w:color="auto"/>
            <w:bottom w:val="none" w:sz="0" w:space="0" w:color="auto"/>
            <w:right w:val="none" w:sz="0" w:space="0" w:color="auto"/>
          </w:divBdr>
        </w:div>
        <w:div w:id="421101001">
          <w:marLeft w:val="0"/>
          <w:marRight w:val="0"/>
          <w:marTop w:val="0"/>
          <w:marBottom w:val="0"/>
          <w:divBdr>
            <w:top w:val="none" w:sz="0" w:space="0" w:color="auto"/>
            <w:left w:val="none" w:sz="0" w:space="0" w:color="auto"/>
            <w:bottom w:val="none" w:sz="0" w:space="0" w:color="auto"/>
            <w:right w:val="none" w:sz="0" w:space="0" w:color="auto"/>
          </w:divBdr>
        </w:div>
        <w:div w:id="792676707">
          <w:marLeft w:val="0"/>
          <w:marRight w:val="0"/>
          <w:marTop w:val="0"/>
          <w:marBottom w:val="0"/>
          <w:divBdr>
            <w:top w:val="none" w:sz="0" w:space="0" w:color="auto"/>
            <w:left w:val="none" w:sz="0" w:space="0" w:color="auto"/>
            <w:bottom w:val="none" w:sz="0" w:space="0" w:color="auto"/>
            <w:right w:val="none" w:sz="0" w:space="0" w:color="auto"/>
          </w:divBdr>
        </w:div>
        <w:div w:id="1755122105">
          <w:marLeft w:val="0"/>
          <w:marRight w:val="0"/>
          <w:marTop w:val="0"/>
          <w:marBottom w:val="0"/>
          <w:divBdr>
            <w:top w:val="none" w:sz="0" w:space="0" w:color="auto"/>
            <w:left w:val="none" w:sz="0" w:space="0" w:color="auto"/>
            <w:bottom w:val="none" w:sz="0" w:space="0" w:color="auto"/>
            <w:right w:val="none" w:sz="0" w:space="0" w:color="auto"/>
          </w:divBdr>
        </w:div>
        <w:div w:id="233517875">
          <w:marLeft w:val="0"/>
          <w:marRight w:val="0"/>
          <w:marTop w:val="0"/>
          <w:marBottom w:val="0"/>
          <w:divBdr>
            <w:top w:val="none" w:sz="0" w:space="0" w:color="auto"/>
            <w:left w:val="none" w:sz="0" w:space="0" w:color="auto"/>
            <w:bottom w:val="none" w:sz="0" w:space="0" w:color="auto"/>
            <w:right w:val="none" w:sz="0" w:space="0" w:color="auto"/>
          </w:divBdr>
        </w:div>
        <w:div w:id="1031340372">
          <w:marLeft w:val="0"/>
          <w:marRight w:val="0"/>
          <w:marTop w:val="0"/>
          <w:marBottom w:val="0"/>
          <w:divBdr>
            <w:top w:val="none" w:sz="0" w:space="0" w:color="auto"/>
            <w:left w:val="none" w:sz="0" w:space="0" w:color="auto"/>
            <w:bottom w:val="none" w:sz="0" w:space="0" w:color="auto"/>
            <w:right w:val="none" w:sz="0" w:space="0" w:color="auto"/>
          </w:divBdr>
        </w:div>
        <w:div w:id="118111315">
          <w:marLeft w:val="0"/>
          <w:marRight w:val="0"/>
          <w:marTop w:val="0"/>
          <w:marBottom w:val="0"/>
          <w:divBdr>
            <w:top w:val="none" w:sz="0" w:space="0" w:color="auto"/>
            <w:left w:val="none" w:sz="0" w:space="0" w:color="auto"/>
            <w:bottom w:val="none" w:sz="0" w:space="0" w:color="auto"/>
            <w:right w:val="none" w:sz="0" w:space="0" w:color="auto"/>
          </w:divBdr>
        </w:div>
        <w:div w:id="17604412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ekretariat@urszulin.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FC121-5338-4805-8253-EC042EE10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3267</Words>
  <Characters>19602</Characters>
  <Application>Microsoft Office Word</Application>
  <DocSecurity>0</DocSecurity>
  <Lines>163</Lines>
  <Paragraphs>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Świeca</dc:creator>
  <cp:lastModifiedBy>E. Szokałczyk</cp:lastModifiedBy>
  <cp:revision>2</cp:revision>
  <cp:lastPrinted>2017-01-26T14:11:00Z</cp:lastPrinted>
  <dcterms:created xsi:type="dcterms:W3CDTF">2017-06-06T09:26:00Z</dcterms:created>
  <dcterms:modified xsi:type="dcterms:W3CDTF">2017-06-06T09:26:00Z</dcterms:modified>
</cp:coreProperties>
</file>